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5000" w:type="pct"/>
        <w:tblLook w:val="0620" w:firstRow="1" w:lastRow="0" w:firstColumn="0" w:lastColumn="0" w:noHBand="1" w:noVBand="1"/>
      </w:tblPr>
      <w:tblGrid>
        <w:gridCol w:w="5040"/>
        <w:gridCol w:w="5040"/>
      </w:tblGrid>
      <w:tr w:rsidR="00856C35" w14:paraId="6ABB7E57"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D1E29B7" w14:textId="7E6FBB97" w:rsidR="00856C35" w:rsidRDefault="00993E15" w:rsidP="00856C35">
            <w:r>
              <w:rPr>
                <w:noProof/>
              </w:rPr>
              <w:drawing>
                <wp:inline distT="0" distB="0" distL="0" distR="0" wp14:anchorId="1F7C899E" wp14:editId="3B9C2E6A">
                  <wp:extent cx="1821175" cy="541655"/>
                  <wp:effectExtent l="0" t="0" r="8255" b="0"/>
                  <wp:docPr id="2" name="Picture 2"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sign with black 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189" cy="544038"/>
                          </a:xfrm>
                          <a:prstGeom prst="rect">
                            <a:avLst/>
                          </a:prstGeom>
                        </pic:spPr>
                      </pic:pic>
                    </a:graphicData>
                  </a:graphic>
                </wp:inline>
              </w:drawing>
            </w:r>
          </w:p>
        </w:tc>
        <w:tc>
          <w:tcPr>
            <w:tcW w:w="4428" w:type="dxa"/>
          </w:tcPr>
          <w:p w14:paraId="69332912" w14:textId="77777777" w:rsidR="00856C35" w:rsidRDefault="00132ECB" w:rsidP="00856C35">
            <w:pPr>
              <w:pStyle w:val="CompanyName"/>
            </w:pPr>
            <w:r>
              <w:t>Philip Health Services</w:t>
            </w:r>
          </w:p>
        </w:tc>
      </w:tr>
    </w:tbl>
    <w:p w14:paraId="35EAB18A" w14:textId="77777777" w:rsidR="00467865" w:rsidRPr="00275BB5" w:rsidRDefault="00856C35" w:rsidP="00856C35">
      <w:pPr>
        <w:pStyle w:val="Heading1"/>
      </w:pPr>
      <w:r>
        <w:t>Employment Application</w:t>
      </w:r>
    </w:p>
    <w:p w14:paraId="07A9BE1F" w14:textId="77777777" w:rsidR="00856C35" w:rsidRDefault="00856C35" w:rsidP="00856C35">
      <w:pPr>
        <w:pStyle w:val="Heading2"/>
      </w:pPr>
      <w:r w:rsidRPr="00856C35">
        <w:t>Applicant Information</w:t>
      </w:r>
    </w:p>
    <w:tbl>
      <w:tblPr>
        <w:tblStyle w:val="PlainTable31"/>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2FF74B1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5EF6D93" w14:textId="77777777" w:rsidR="00A82BA3" w:rsidRPr="005114CE" w:rsidRDefault="00A82BA3" w:rsidP="00490804">
            <w:r w:rsidRPr="00D6155E">
              <w:t>Full Name</w:t>
            </w:r>
            <w:r w:rsidRPr="005114CE">
              <w:t>:</w:t>
            </w:r>
          </w:p>
        </w:tc>
        <w:tc>
          <w:tcPr>
            <w:tcW w:w="2940" w:type="dxa"/>
            <w:tcBorders>
              <w:bottom w:val="single" w:sz="4" w:space="0" w:color="auto"/>
            </w:tcBorders>
          </w:tcPr>
          <w:p w14:paraId="1D4B70BA" w14:textId="77777777" w:rsidR="00A82BA3" w:rsidRPr="009C220D" w:rsidRDefault="00A82BA3" w:rsidP="00440CD8">
            <w:pPr>
              <w:pStyle w:val="FieldText"/>
            </w:pPr>
          </w:p>
        </w:tc>
        <w:tc>
          <w:tcPr>
            <w:tcW w:w="2865" w:type="dxa"/>
            <w:tcBorders>
              <w:bottom w:val="single" w:sz="4" w:space="0" w:color="auto"/>
            </w:tcBorders>
          </w:tcPr>
          <w:p w14:paraId="72305E9E" w14:textId="77777777" w:rsidR="00A82BA3" w:rsidRPr="009C220D" w:rsidRDefault="00A82BA3" w:rsidP="00440CD8">
            <w:pPr>
              <w:pStyle w:val="FieldText"/>
            </w:pPr>
          </w:p>
        </w:tc>
        <w:tc>
          <w:tcPr>
            <w:tcW w:w="668" w:type="dxa"/>
            <w:tcBorders>
              <w:bottom w:val="single" w:sz="4" w:space="0" w:color="auto"/>
            </w:tcBorders>
          </w:tcPr>
          <w:p w14:paraId="44AAC570" w14:textId="77777777" w:rsidR="00A82BA3" w:rsidRPr="009C220D" w:rsidRDefault="00A82BA3" w:rsidP="00440CD8">
            <w:pPr>
              <w:pStyle w:val="FieldText"/>
            </w:pPr>
          </w:p>
        </w:tc>
        <w:tc>
          <w:tcPr>
            <w:tcW w:w="681" w:type="dxa"/>
          </w:tcPr>
          <w:p w14:paraId="66654535"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561CF531" w14:textId="77777777" w:rsidR="00A82BA3" w:rsidRPr="009C220D" w:rsidRDefault="00A82BA3" w:rsidP="00440CD8">
            <w:pPr>
              <w:pStyle w:val="FieldText"/>
            </w:pPr>
          </w:p>
        </w:tc>
      </w:tr>
      <w:tr w:rsidR="00856C35" w:rsidRPr="005114CE" w14:paraId="3DCE25CB" w14:textId="77777777" w:rsidTr="00FF1313">
        <w:tc>
          <w:tcPr>
            <w:tcW w:w="1081" w:type="dxa"/>
          </w:tcPr>
          <w:p w14:paraId="3D07A517" w14:textId="77777777" w:rsidR="00856C35" w:rsidRPr="00D6155E" w:rsidRDefault="00856C35" w:rsidP="00440CD8"/>
        </w:tc>
        <w:tc>
          <w:tcPr>
            <w:tcW w:w="2940" w:type="dxa"/>
            <w:tcBorders>
              <w:top w:val="single" w:sz="4" w:space="0" w:color="auto"/>
            </w:tcBorders>
          </w:tcPr>
          <w:p w14:paraId="69553BFE"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5EB7AE9"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35D6E4E2" w14:textId="77777777" w:rsidR="00856C35" w:rsidRPr="00490804" w:rsidRDefault="00856C35" w:rsidP="00490804">
            <w:pPr>
              <w:pStyle w:val="Heading3"/>
              <w:outlineLvl w:val="2"/>
            </w:pPr>
            <w:r w:rsidRPr="00490804">
              <w:t>M.I.</w:t>
            </w:r>
          </w:p>
        </w:tc>
        <w:tc>
          <w:tcPr>
            <w:tcW w:w="681" w:type="dxa"/>
          </w:tcPr>
          <w:p w14:paraId="10177A56" w14:textId="77777777" w:rsidR="00856C35" w:rsidRPr="005114CE" w:rsidRDefault="00856C35" w:rsidP="00856C35"/>
        </w:tc>
        <w:tc>
          <w:tcPr>
            <w:tcW w:w="1845" w:type="dxa"/>
            <w:tcBorders>
              <w:top w:val="single" w:sz="4" w:space="0" w:color="auto"/>
            </w:tcBorders>
          </w:tcPr>
          <w:p w14:paraId="6FBCEC9D" w14:textId="77777777" w:rsidR="00856C35" w:rsidRPr="009C220D" w:rsidRDefault="00856C35" w:rsidP="00856C35"/>
        </w:tc>
      </w:tr>
    </w:tbl>
    <w:p w14:paraId="288C9FCF" w14:textId="77777777" w:rsidR="00856C35" w:rsidRDefault="00856C35"/>
    <w:tbl>
      <w:tblPr>
        <w:tblStyle w:val="PlainTable31"/>
        <w:tblW w:w="5000" w:type="pct"/>
        <w:tblLayout w:type="fixed"/>
        <w:tblLook w:val="0620" w:firstRow="1" w:lastRow="0" w:firstColumn="0" w:lastColumn="0" w:noHBand="1" w:noVBand="1"/>
      </w:tblPr>
      <w:tblGrid>
        <w:gridCol w:w="1081"/>
        <w:gridCol w:w="7199"/>
        <w:gridCol w:w="1800"/>
      </w:tblGrid>
      <w:tr w:rsidR="00A82BA3" w:rsidRPr="005114CE" w14:paraId="276BF8F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5DB917B" w14:textId="77777777" w:rsidR="00A82BA3" w:rsidRPr="005114CE" w:rsidRDefault="00A82BA3" w:rsidP="00490804">
            <w:r w:rsidRPr="005114CE">
              <w:t>Address:</w:t>
            </w:r>
          </w:p>
        </w:tc>
        <w:tc>
          <w:tcPr>
            <w:tcW w:w="7199" w:type="dxa"/>
            <w:tcBorders>
              <w:bottom w:val="single" w:sz="4" w:space="0" w:color="auto"/>
            </w:tcBorders>
          </w:tcPr>
          <w:p w14:paraId="4368E7E3" w14:textId="77777777" w:rsidR="00A82BA3" w:rsidRPr="00FF1313" w:rsidRDefault="00A82BA3" w:rsidP="00440CD8">
            <w:pPr>
              <w:pStyle w:val="FieldText"/>
            </w:pPr>
          </w:p>
        </w:tc>
        <w:tc>
          <w:tcPr>
            <w:tcW w:w="1800" w:type="dxa"/>
            <w:tcBorders>
              <w:bottom w:val="single" w:sz="4" w:space="0" w:color="auto"/>
            </w:tcBorders>
          </w:tcPr>
          <w:p w14:paraId="2A94BEE4" w14:textId="77777777" w:rsidR="00A82BA3" w:rsidRPr="00FF1313" w:rsidRDefault="00A82BA3" w:rsidP="00440CD8">
            <w:pPr>
              <w:pStyle w:val="FieldText"/>
            </w:pPr>
          </w:p>
        </w:tc>
      </w:tr>
      <w:tr w:rsidR="00856C35" w:rsidRPr="005114CE" w14:paraId="5E702617" w14:textId="77777777" w:rsidTr="00FF1313">
        <w:tc>
          <w:tcPr>
            <w:tcW w:w="1081" w:type="dxa"/>
          </w:tcPr>
          <w:p w14:paraId="743BB250" w14:textId="77777777" w:rsidR="00856C35" w:rsidRPr="005114CE" w:rsidRDefault="00856C35" w:rsidP="00440CD8"/>
        </w:tc>
        <w:tc>
          <w:tcPr>
            <w:tcW w:w="7199" w:type="dxa"/>
            <w:tcBorders>
              <w:top w:val="single" w:sz="4" w:space="0" w:color="auto"/>
            </w:tcBorders>
          </w:tcPr>
          <w:p w14:paraId="31348DF1"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8361929" w14:textId="77777777" w:rsidR="00856C35" w:rsidRPr="00490804" w:rsidRDefault="00276C92" w:rsidP="00490804">
            <w:pPr>
              <w:pStyle w:val="Heading3"/>
              <w:outlineLvl w:val="2"/>
            </w:pPr>
            <w:r>
              <w:t>Phone Number</w:t>
            </w:r>
          </w:p>
        </w:tc>
      </w:tr>
    </w:tbl>
    <w:p w14:paraId="0F72254A" w14:textId="77777777" w:rsidR="00856C35" w:rsidRDefault="00856C35"/>
    <w:tbl>
      <w:tblPr>
        <w:tblStyle w:val="PlainTable31"/>
        <w:tblW w:w="5000" w:type="pct"/>
        <w:tblLayout w:type="fixed"/>
        <w:tblLook w:val="0620" w:firstRow="1" w:lastRow="0" w:firstColumn="0" w:lastColumn="0" w:noHBand="1" w:noVBand="1"/>
      </w:tblPr>
      <w:tblGrid>
        <w:gridCol w:w="1081"/>
        <w:gridCol w:w="530"/>
        <w:gridCol w:w="1552"/>
        <w:gridCol w:w="1184"/>
        <w:gridCol w:w="1779"/>
        <w:gridCol w:w="264"/>
        <w:gridCol w:w="496"/>
        <w:gridCol w:w="1394"/>
        <w:gridCol w:w="86"/>
        <w:gridCol w:w="1714"/>
      </w:tblGrid>
      <w:tr w:rsidR="00C76039" w:rsidRPr="005114CE" w14:paraId="50559B72" w14:textId="77777777" w:rsidTr="00D23B1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90D2EB3" w14:textId="77777777" w:rsidR="00C76039" w:rsidRPr="005114CE" w:rsidRDefault="00C76039">
            <w:pPr>
              <w:rPr>
                <w:szCs w:val="19"/>
              </w:rPr>
            </w:pPr>
          </w:p>
        </w:tc>
        <w:tc>
          <w:tcPr>
            <w:tcW w:w="5805" w:type="dxa"/>
            <w:gridSpan w:val="6"/>
            <w:tcBorders>
              <w:bottom w:val="single" w:sz="4" w:space="0" w:color="auto"/>
            </w:tcBorders>
          </w:tcPr>
          <w:p w14:paraId="79C53FF2" w14:textId="77777777" w:rsidR="00C76039" w:rsidRPr="009C220D" w:rsidRDefault="00C76039" w:rsidP="00440CD8">
            <w:pPr>
              <w:pStyle w:val="FieldText"/>
            </w:pPr>
          </w:p>
        </w:tc>
        <w:tc>
          <w:tcPr>
            <w:tcW w:w="1394" w:type="dxa"/>
            <w:tcBorders>
              <w:bottom w:val="single" w:sz="4" w:space="0" w:color="auto"/>
            </w:tcBorders>
          </w:tcPr>
          <w:p w14:paraId="1F332C97" w14:textId="77777777" w:rsidR="00C76039" w:rsidRPr="005114CE" w:rsidRDefault="00C76039" w:rsidP="00440CD8">
            <w:pPr>
              <w:pStyle w:val="FieldText"/>
            </w:pPr>
          </w:p>
        </w:tc>
        <w:tc>
          <w:tcPr>
            <w:tcW w:w="1800" w:type="dxa"/>
            <w:gridSpan w:val="2"/>
            <w:tcBorders>
              <w:bottom w:val="single" w:sz="4" w:space="0" w:color="auto"/>
            </w:tcBorders>
          </w:tcPr>
          <w:p w14:paraId="09425222" w14:textId="77777777" w:rsidR="00C76039" w:rsidRPr="005114CE" w:rsidRDefault="00C76039" w:rsidP="00440CD8">
            <w:pPr>
              <w:pStyle w:val="FieldText"/>
            </w:pPr>
          </w:p>
        </w:tc>
      </w:tr>
      <w:tr w:rsidR="00856C35" w:rsidRPr="005114CE" w14:paraId="76ACF440" w14:textId="77777777" w:rsidTr="00D23B15">
        <w:trPr>
          <w:trHeight w:val="288"/>
        </w:trPr>
        <w:tc>
          <w:tcPr>
            <w:tcW w:w="1081" w:type="dxa"/>
          </w:tcPr>
          <w:p w14:paraId="7F394DFC" w14:textId="77777777" w:rsidR="00856C35" w:rsidRPr="005114CE" w:rsidRDefault="00856C35">
            <w:pPr>
              <w:rPr>
                <w:szCs w:val="19"/>
              </w:rPr>
            </w:pPr>
          </w:p>
        </w:tc>
        <w:tc>
          <w:tcPr>
            <w:tcW w:w="5805" w:type="dxa"/>
            <w:gridSpan w:val="6"/>
            <w:tcBorders>
              <w:top w:val="single" w:sz="4" w:space="0" w:color="auto"/>
            </w:tcBorders>
          </w:tcPr>
          <w:p w14:paraId="5471BA2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9FE47F3" w14:textId="77777777" w:rsidR="00856C35" w:rsidRPr="00490804" w:rsidRDefault="00856C35" w:rsidP="00490804">
            <w:pPr>
              <w:pStyle w:val="Heading3"/>
              <w:outlineLvl w:val="2"/>
            </w:pPr>
            <w:r w:rsidRPr="00490804">
              <w:t>State</w:t>
            </w:r>
          </w:p>
        </w:tc>
        <w:tc>
          <w:tcPr>
            <w:tcW w:w="1800" w:type="dxa"/>
            <w:gridSpan w:val="2"/>
            <w:tcBorders>
              <w:top w:val="single" w:sz="4" w:space="0" w:color="auto"/>
            </w:tcBorders>
          </w:tcPr>
          <w:p w14:paraId="1B1B0574" w14:textId="77777777" w:rsidR="00856C35" w:rsidRPr="00490804" w:rsidRDefault="00856C35" w:rsidP="00490804">
            <w:pPr>
              <w:pStyle w:val="Heading3"/>
              <w:outlineLvl w:val="2"/>
            </w:pPr>
            <w:r w:rsidRPr="00490804">
              <w:t>ZIP Code</w:t>
            </w:r>
          </w:p>
        </w:tc>
      </w:tr>
      <w:tr w:rsidR="00D10CC9" w:rsidRPr="005114CE" w14:paraId="6B6ECA5F" w14:textId="77777777" w:rsidTr="00D23B15">
        <w:trPr>
          <w:gridAfter w:val="1"/>
          <w:wAfter w:w="1714" w:type="dxa"/>
          <w:trHeight w:val="328"/>
        </w:trPr>
        <w:tc>
          <w:tcPr>
            <w:tcW w:w="1611" w:type="dxa"/>
            <w:gridSpan w:val="2"/>
          </w:tcPr>
          <w:p w14:paraId="64233588" w14:textId="77777777" w:rsidR="00D10CC9" w:rsidRPr="005114CE" w:rsidRDefault="00D10CC9" w:rsidP="00490804">
            <w:r w:rsidRPr="005114CE">
              <w:t>Date Available:</w:t>
            </w:r>
          </w:p>
        </w:tc>
        <w:tc>
          <w:tcPr>
            <w:tcW w:w="1552" w:type="dxa"/>
            <w:tcBorders>
              <w:bottom w:val="single" w:sz="4" w:space="0" w:color="auto"/>
            </w:tcBorders>
          </w:tcPr>
          <w:p w14:paraId="35C98D08" w14:textId="77777777" w:rsidR="00D10CC9" w:rsidRPr="009C220D" w:rsidRDefault="00D10CC9" w:rsidP="00440CD8">
            <w:pPr>
              <w:pStyle w:val="FieldText"/>
            </w:pPr>
          </w:p>
        </w:tc>
        <w:tc>
          <w:tcPr>
            <w:tcW w:w="1184" w:type="dxa"/>
          </w:tcPr>
          <w:p w14:paraId="10343198" w14:textId="77777777" w:rsidR="00D10CC9" w:rsidRPr="009C220D" w:rsidRDefault="00D10CC9" w:rsidP="00440CD8">
            <w:pPr>
              <w:pStyle w:val="FieldText"/>
            </w:pPr>
          </w:p>
        </w:tc>
        <w:tc>
          <w:tcPr>
            <w:tcW w:w="1779" w:type="dxa"/>
          </w:tcPr>
          <w:p w14:paraId="3D5F44D9" w14:textId="77777777" w:rsidR="00D10CC9" w:rsidRPr="005114CE" w:rsidRDefault="00D10CC9" w:rsidP="00490804">
            <w:pPr>
              <w:pStyle w:val="Heading4"/>
              <w:outlineLvl w:val="3"/>
            </w:pPr>
            <w:r w:rsidRPr="005114CE">
              <w:t>Desired Salary:</w:t>
            </w:r>
          </w:p>
        </w:tc>
        <w:tc>
          <w:tcPr>
            <w:tcW w:w="264" w:type="dxa"/>
          </w:tcPr>
          <w:p w14:paraId="0AE10E41" w14:textId="77777777" w:rsidR="00D10CC9" w:rsidRPr="009C220D" w:rsidRDefault="00D10CC9" w:rsidP="00856C35">
            <w:pPr>
              <w:pStyle w:val="FieldText"/>
            </w:pPr>
          </w:p>
        </w:tc>
        <w:tc>
          <w:tcPr>
            <w:tcW w:w="1976" w:type="dxa"/>
            <w:gridSpan w:val="3"/>
            <w:tcBorders>
              <w:bottom w:val="single" w:sz="4" w:space="0" w:color="auto"/>
            </w:tcBorders>
          </w:tcPr>
          <w:p w14:paraId="76EC89C9" w14:textId="77777777" w:rsidR="00D10CC9" w:rsidRPr="009C220D" w:rsidRDefault="00D10CC9" w:rsidP="00856C35">
            <w:pPr>
              <w:pStyle w:val="FieldText"/>
            </w:pPr>
            <w:r w:rsidRPr="009C220D">
              <w:t>$</w:t>
            </w:r>
          </w:p>
        </w:tc>
      </w:tr>
    </w:tbl>
    <w:p w14:paraId="14567D26" w14:textId="77777777" w:rsidR="00856C35" w:rsidRDefault="00856C35"/>
    <w:tbl>
      <w:tblPr>
        <w:tblStyle w:val="PlainTable31"/>
        <w:tblW w:w="5000" w:type="pct"/>
        <w:tblLayout w:type="fixed"/>
        <w:tblLook w:val="0620" w:firstRow="1" w:lastRow="0" w:firstColumn="0" w:lastColumn="0" w:noHBand="1" w:noVBand="1"/>
      </w:tblPr>
      <w:tblGrid>
        <w:gridCol w:w="1803"/>
        <w:gridCol w:w="8277"/>
      </w:tblGrid>
      <w:tr w:rsidR="00DE7FB7" w:rsidRPr="005114CE" w14:paraId="756C5C3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550BDE2A" w14:textId="77777777" w:rsidR="00DE7FB7" w:rsidRPr="005114CE" w:rsidRDefault="00C76039" w:rsidP="00490804">
            <w:r w:rsidRPr="005114CE">
              <w:t>Position Applied for:</w:t>
            </w:r>
          </w:p>
        </w:tc>
        <w:tc>
          <w:tcPr>
            <w:tcW w:w="8277" w:type="dxa"/>
            <w:tcBorders>
              <w:bottom w:val="single" w:sz="4" w:space="0" w:color="auto"/>
            </w:tcBorders>
          </w:tcPr>
          <w:p w14:paraId="4356D669" w14:textId="77777777" w:rsidR="00DE7FB7" w:rsidRPr="009C220D" w:rsidRDefault="00DE7FB7" w:rsidP="00083002">
            <w:pPr>
              <w:pStyle w:val="FieldText"/>
            </w:pPr>
          </w:p>
        </w:tc>
      </w:tr>
    </w:tbl>
    <w:p w14:paraId="591AEDFE" w14:textId="77777777" w:rsidR="00856C35" w:rsidRDefault="00856C35"/>
    <w:tbl>
      <w:tblPr>
        <w:tblStyle w:val="PlainTable31"/>
        <w:tblW w:w="4997" w:type="pct"/>
        <w:tblLayout w:type="fixed"/>
        <w:tblLook w:val="0620" w:firstRow="1" w:lastRow="0" w:firstColumn="0" w:lastColumn="0" w:noHBand="1" w:noVBand="1"/>
      </w:tblPr>
      <w:tblGrid>
        <w:gridCol w:w="3692"/>
        <w:gridCol w:w="665"/>
        <w:gridCol w:w="503"/>
        <w:gridCol w:w="4031"/>
        <w:gridCol w:w="517"/>
        <w:gridCol w:w="666"/>
      </w:tblGrid>
      <w:tr w:rsidR="009C220D" w:rsidRPr="005114CE" w14:paraId="3B027CDE" w14:textId="77777777" w:rsidTr="00A717C5">
        <w:trPr>
          <w:cnfStyle w:val="100000000000" w:firstRow="1" w:lastRow="0" w:firstColumn="0" w:lastColumn="0" w:oddVBand="0" w:evenVBand="0" w:oddHBand="0" w:evenHBand="0" w:firstRowFirstColumn="0" w:firstRowLastColumn="0" w:lastRowFirstColumn="0" w:lastRowLastColumn="0"/>
        </w:trPr>
        <w:tc>
          <w:tcPr>
            <w:tcW w:w="3692" w:type="dxa"/>
          </w:tcPr>
          <w:p w14:paraId="792909B4" w14:textId="77777777" w:rsidR="009C220D" w:rsidRPr="005114CE" w:rsidRDefault="009C220D" w:rsidP="00490804">
            <w:r w:rsidRPr="005114CE">
              <w:t>Are you a citizen of the United States?</w:t>
            </w:r>
          </w:p>
        </w:tc>
        <w:tc>
          <w:tcPr>
            <w:tcW w:w="665" w:type="dxa"/>
          </w:tcPr>
          <w:p w14:paraId="366635D4" w14:textId="77777777" w:rsidR="009C220D" w:rsidRPr="00D6155E" w:rsidRDefault="009C220D" w:rsidP="00490804">
            <w:pPr>
              <w:pStyle w:val="Checkbox"/>
            </w:pPr>
            <w:r w:rsidRPr="00D6155E">
              <w:t>YES</w:t>
            </w:r>
          </w:p>
          <w:p w14:paraId="0A2BCE2D"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993E15">
              <w:fldChar w:fldCharType="separate"/>
            </w:r>
            <w:r w:rsidRPr="005114CE">
              <w:fldChar w:fldCharType="end"/>
            </w:r>
            <w:bookmarkEnd w:id="0"/>
          </w:p>
        </w:tc>
        <w:tc>
          <w:tcPr>
            <w:tcW w:w="503" w:type="dxa"/>
          </w:tcPr>
          <w:p w14:paraId="4D9144C0" w14:textId="77777777" w:rsidR="009C220D" w:rsidRPr="009C220D" w:rsidRDefault="009C220D" w:rsidP="00490804">
            <w:pPr>
              <w:pStyle w:val="Checkbox"/>
            </w:pPr>
            <w:r>
              <w:t>NO</w:t>
            </w:r>
          </w:p>
          <w:p w14:paraId="590760A0"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993E15">
              <w:fldChar w:fldCharType="separate"/>
            </w:r>
            <w:r w:rsidRPr="00D6155E">
              <w:fldChar w:fldCharType="end"/>
            </w:r>
            <w:bookmarkEnd w:id="1"/>
          </w:p>
        </w:tc>
        <w:tc>
          <w:tcPr>
            <w:tcW w:w="4031" w:type="dxa"/>
          </w:tcPr>
          <w:p w14:paraId="0B12C307" w14:textId="77777777" w:rsidR="009C220D" w:rsidRPr="005114CE" w:rsidRDefault="009C220D" w:rsidP="00490804">
            <w:pPr>
              <w:pStyle w:val="Heading4"/>
              <w:outlineLvl w:val="3"/>
            </w:pPr>
            <w:r w:rsidRPr="005114CE">
              <w:t>If no, are you authorized to work in the U.S.?</w:t>
            </w:r>
          </w:p>
        </w:tc>
        <w:tc>
          <w:tcPr>
            <w:tcW w:w="517" w:type="dxa"/>
          </w:tcPr>
          <w:p w14:paraId="69D0A268" w14:textId="77777777" w:rsidR="009C220D" w:rsidRPr="009C220D" w:rsidRDefault="009C220D" w:rsidP="00490804">
            <w:pPr>
              <w:pStyle w:val="Checkbox"/>
            </w:pPr>
            <w:r>
              <w:t>YES</w:t>
            </w:r>
          </w:p>
          <w:p w14:paraId="03F358D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93E15">
              <w:fldChar w:fldCharType="separate"/>
            </w:r>
            <w:r w:rsidRPr="005114CE">
              <w:fldChar w:fldCharType="end"/>
            </w:r>
          </w:p>
        </w:tc>
        <w:tc>
          <w:tcPr>
            <w:tcW w:w="666" w:type="dxa"/>
          </w:tcPr>
          <w:p w14:paraId="29A3B02F" w14:textId="77777777" w:rsidR="009C220D" w:rsidRPr="009C220D" w:rsidRDefault="009C220D" w:rsidP="00490804">
            <w:pPr>
              <w:pStyle w:val="Checkbox"/>
            </w:pPr>
            <w:r>
              <w:t>NO</w:t>
            </w:r>
          </w:p>
          <w:p w14:paraId="07AAB58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93E15">
              <w:fldChar w:fldCharType="separate"/>
            </w:r>
            <w:r w:rsidRPr="005114CE">
              <w:fldChar w:fldCharType="end"/>
            </w:r>
          </w:p>
        </w:tc>
      </w:tr>
      <w:tr w:rsidR="00132ECB" w:rsidRPr="005114CE" w14:paraId="1DDEFABC" w14:textId="77777777" w:rsidTr="00A717C5">
        <w:tc>
          <w:tcPr>
            <w:tcW w:w="3692" w:type="dxa"/>
          </w:tcPr>
          <w:p w14:paraId="697D2A69" w14:textId="77777777" w:rsidR="00132ECB" w:rsidRPr="005114CE" w:rsidRDefault="00132ECB" w:rsidP="00490804"/>
        </w:tc>
        <w:tc>
          <w:tcPr>
            <w:tcW w:w="665" w:type="dxa"/>
          </w:tcPr>
          <w:p w14:paraId="01D0EF37" w14:textId="77777777" w:rsidR="00132ECB" w:rsidRPr="00D6155E" w:rsidRDefault="00132ECB" w:rsidP="00490804">
            <w:pPr>
              <w:pStyle w:val="Checkbox"/>
            </w:pPr>
          </w:p>
        </w:tc>
        <w:tc>
          <w:tcPr>
            <w:tcW w:w="503" w:type="dxa"/>
          </w:tcPr>
          <w:p w14:paraId="4775C821" w14:textId="77777777" w:rsidR="00132ECB" w:rsidRDefault="00132ECB" w:rsidP="00490804">
            <w:pPr>
              <w:pStyle w:val="Checkbox"/>
            </w:pPr>
          </w:p>
        </w:tc>
        <w:tc>
          <w:tcPr>
            <w:tcW w:w="4031" w:type="dxa"/>
          </w:tcPr>
          <w:p w14:paraId="0C8B67D8" w14:textId="77777777" w:rsidR="00132ECB" w:rsidRPr="005114CE" w:rsidRDefault="00132ECB" w:rsidP="00490804">
            <w:pPr>
              <w:pStyle w:val="Heading4"/>
              <w:outlineLvl w:val="3"/>
            </w:pPr>
          </w:p>
        </w:tc>
        <w:tc>
          <w:tcPr>
            <w:tcW w:w="517" w:type="dxa"/>
          </w:tcPr>
          <w:p w14:paraId="5B1B8962" w14:textId="77777777" w:rsidR="00132ECB" w:rsidRDefault="00132ECB" w:rsidP="00490804">
            <w:pPr>
              <w:pStyle w:val="Checkbox"/>
            </w:pPr>
          </w:p>
        </w:tc>
        <w:tc>
          <w:tcPr>
            <w:tcW w:w="666" w:type="dxa"/>
          </w:tcPr>
          <w:p w14:paraId="4A724C1E" w14:textId="77777777" w:rsidR="00132ECB" w:rsidRDefault="00132ECB" w:rsidP="00490804">
            <w:pPr>
              <w:pStyle w:val="Checkbox"/>
            </w:pPr>
          </w:p>
        </w:tc>
      </w:tr>
      <w:tr w:rsidR="007E7FAB" w:rsidRPr="005114CE" w14:paraId="039EF945" w14:textId="77777777" w:rsidTr="00A717C5">
        <w:tc>
          <w:tcPr>
            <w:tcW w:w="3692" w:type="dxa"/>
          </w:tcPr>
          <w:p w14:paraId="0E45BDFD" w14:textId="77777777" w:rsidR="007E7FAB" w:rsidRPr="005114CE" w:rsidRDefault="007E7FAB" w:rsidP="00490804">
            <w:r>
              <w:t>Are you 16 years old, or older?</w:t>
            </w:r>
          </w:p>
        </w:tc>
        <w:tc>
          <w:tcPr>
            <w:tcW w:w="665" w:type="dxa"/>
          </w:tcPr>
          <w:p w14:paraId="24965586" w14:textId="77777777" w:rsidR="007E7FAB" w:rsidRPr="00D6155E" w:rsidRDefault="007E7FAB" w:rsidP="00132ECB">
            <w:pPr>
              <w:pStyle w:val="Checkbox"/>
            </w:pPr>
            <w:r w:rsidRPr="00D6155E">
              <w:t>YES</w:t>
            </w:r>
          </w:p>
          <w:p w14:paraId="365BBB84" w14:textId="77777777" w:rsidR="007E7FAB" w:rsidRPr="00D6155E" w:rsidRDefault="007E7FAB" w:rsidP="00132EC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3E15">
              <w:fldChar w:fldCharType="separate"/>
            </w:r>
            <w:r w:rsidRPr="005114CE">
              <w:fldChar w:fldCharType="end"/>
            </w:r>
          </w:p>
        </w:tc>
        <w:tc>
          <w:tcPr>
            <w:tcW w:w="503" w:type="dxa"/>
          </w:tcPr>
          <w:p w14:paraId="78357584" w14:textId="77777777" w:rsidR="007E7FAB" w:rsidRPr="009C220D" w:rsidRDefault="007E7FAB" w:rsidP="00132ECB">
            <w:pPr>
              <w:pStyle w:val="Checkbox"/>
            </w:pPr>
            <w:r>
              <w:t>NO</w:t>
            </w:r>
          </w:p>
          <w:p w14:paraId="35EA3C7E" w14:textId="77777777" w:rsidR="007E7FAB" w:rsidRDefault="007E7FAB" w:rsidP="00132ECB">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993E15">
              <w:fldChar w:fldCharType="separate"/>
            </w:r>
            <w:r w:rsidRPr="00D6155E">
              <w:fldChar w:fldCharType="end"/>
            </w:r>
          </w:p>
        </w:tc>
        <w:tc>
          <w:tcPr>
            <w:tcW w:w="4031" w:type="dxa"/>
          </w:tcPr>
          <w:p w14:paraId="761F8B35" w14:textId="77777777" w:rsidR="007E7FAB" w:rsidRPr="005114CE" w:rsidRDefault="00A717C5" w:rsidP="00A717C5">
            <w:pPr>
              <w:pStyle w:val="Heading4"/>
              <w:jc w:val="left"/>
              <w:outlineLvl w:val="3"/>
            </w:pPr>
            <w:r>
              <w:t xml:space="preserve">    </w:t>
            </w:r>
            <w:r w:rsidR="007E7FAB" w:rsidRPr="005114CE">
              <w:t>Have you ever been convicted of a felony?</w:t>
            </w:r>
          </w:p>
        </w:tc>
        <w:tc>
          <w:tcPr>
            <w:tcW w:w="517" w:type="dxa"/>
          </w:tcPr>
          <w:p w14:paraId="332C5D80" w14:textId="77777777" w:rsidR="007E7FAB" w:rsidRPr="009C220D" w:rsidRDefault="007E7FAB" w:rsidP="00C92354">
            <w:pPr>
              <w:pStyle w:val="Checkbox"/>
            </w:pPr>
            <w:r>
              <w:t>YES</w:t>
            </w:r>
          </w:p>
          <w:p w14:paraId="480BCB0B" w14:textId="77777777" w:rsidR="007E7FAB" w:rsidRPr="005114CE" w:rsidRDefault="007E7FAB" w:rsidP="00C9235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3E15">
              <w:fldChar w:fldCharType="separate"/>
            </w:r>
            <w:r w:rsidRPr="005114CE">
              <w:fldChar w:fldCharType="end"/>
            </w:r>
          </w:p>
        </w:tc>
        <w:tc>
          <w:tcPr>
            <w:tcW w:w="666" w:type="dxa"/>
          </w:tcPr>
          <w:p w14:paraId="07795325" w14:textId="77777777" w:rsidR="007E7FAB" w:rsidRPr="009C220D" w:rsidRDefault="007E7FAB" w:rsidP="00C92354">
            <w:pPr>
              <w:pStyle w:val="Checkbox"/>
            </w:pPr>
            <w:r>
              <w:t>NO</w:t>
            </w:r>
          </w:p>
          <w:p w14:paraId="5477665E" w14:textId="77777777" w:rsidR="007E7FAB" w:rsidRPr="005114CE" w:rsidRDefault="007E7FAB" w:rsidP="00C9235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93E15">
              <w:fldChar w:fldCharType="separate"/>
            </w:r>
            <w:r w:rsidRPr="005114CE">
              <w:fldChar w:fldCharType="end"/>
            </w:r>
          </w:p>
        </w:tc>
      </w:tr>
    </w:tbl>
    <w:p w14:paraId="04CD8CBC" w14:textId="77777777" w:rsidR="00C92A3C" w:rsidRDefault="00C92A3C"/>
    <w:tbl>
      <w:tblPr>
        <w:tblStyle w:val="PlainTable31"/>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A67FD80"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5C9CB268" w14:textId="77777777" w:rsidR="00132ECB" w:rsidRDefault="00132ECB" w:rsidP="00490804"/>
          <w:p w14:paraId="02751CC5" w14:textId="77777777" w:rsidR="009C220D" w:rsidRPr="005114CE" w:rsidRDefault="009C220D" w:rsidP="00490804">
            <w:r w:rsidRPr="005114CE">
              <w:t>Have you ever worked for this company?</w:t>
            </w:r>
          </w:p>
        </w:tc>
        <w:tc>
          <w:tcPr>
            <w:tcW w:w="665" w:type="dxa"/>
          </w:tcPr>
          <w:p w14:paraId="61DD7500" w14:textId="77777777" w:rsidR="009C220D" w:rsidRPr="009C220D" w:rsidRDefault="009C220D" w:rsidP="00490804">
            <w:pPr>
              <w:pStyle w:val="Checkbox"/>
            </w:pPr>
            <w:r>
              <w:t>YES</w:t>
            </w:r>
          </w:p>
          <w:p w14:paraId="07DE6D2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93E15">
              <w:fldChar w:fldCharType="separate"/>
            </w:r>
            <w:r w:rsidRPr="005114CE">
              <w:fldChar w:fldCharType="end"/>
            </w:r>
          </w:p>
        </w:tc>
        <w:tc>
          <w:tcPr>
            <w:tcW w:w="509" w:type="dxa"/>
          </w:tcPr>
          <w:p w14:paraId="7B0D3339" w14:textId="77777777" w:rsidR="009C220D" w:rsidRPr="009C220D" w:rsidRDefault="009C220D" w:rsidP="00490804">
            <w:pPr>
              <w:pStyle w:val="Checkbox"/>
            </w:pPr>
            <w:r>
              <w:t>NO</w:t>
            </w:r>
          </w:p>
          <w:p w14:paraId="4473004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93E15">
              <w:fldChar w:fldCharType="separate"/>
            </w:r>
            <w:r w:rsidRPr="005114CE">
              <w:fldChar w:fldCharType="end"/>
            </w:r>
          </w:p>
        </w:tc>
        <w:tc>
          <w:tcPr>
            <w:tcW w:w="1359" w:type="dxa"/>
          </w:tcPr>
          <w:p w14:paraId="0ADF67B6"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379A6D83" w14:textId="77777777" w:rsidR="009C220D" w:rsidRPr="009C220D" w:rsidRDefault="009C220D" w:rsidP="00617C65">
            <w:pPr>
              <w:pStyle w:val="FieldText"/>
            </w:pPr>
          </w:p>
        </w:tc>
      </w:tr>
    </w:tbl>
    <w:p w14:paraId="4274F935" w14:textId="77777777" w:rsidR="00C92A3C" w:rsidRDefault="00C92A3C"/>
    <w:p w14:paraId="1C893AB3" w14:textId="77777777" w:rsidR="00330050" w:rsidRDefault="00330050" w:rsidP="00330050">
      <w:pPr>
        <w:pStyle w:val="Heading2"/>
      </w:pPr>
      <w:r>
        <w:t>Education</w:t>
      </w:r>
    </w:p>
    <w:tbl>
      <w:tblPr>
        <w:tblStyle w:val="PlainTable31"/>
        <w:tblW w:w="5000" w:type="pct"/>
        <w:tblLayout w:type="fixed"/>
        <w:tblLook w:val="0620" w:firstRow="1" w:lastRow="0" w:firstColumn="0" w:lastColumn="0" w:noHBand="1" w:noVBand="1"/>
      </w:tblPr>
      <w:tblGrid>
        <w:gridCol w:w="1332"/>
        <w:gridCol w:w="2782"/>
        <w:gridCol w:w="920"/>
        <w:gridCol w:w="5046"/>
      </w:tblGrid>
      <w:tr w:rsidR="000F2DF4" w:rsidRPr="00613129" w14:paraId="5F0B19F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579DB3B3" w14:textId="77777777" w:rsidR="000F2DF4" w:rsidRPr="005114CE" w:rsidRDefault="000F2DF4" w:rsidP="00490804">
            <w:r w:rsidRPr="005114CE">
              <w:t>High School:</w:t>
            </w:r>
          </w:p>
        </w:tc>
        <w:tc>
          <w:tcPr>
            <w:tcW w:w="2782" w:type="dxa"/>
            <w:tcBorders>
              <w:bottom w:val="single" w:sz="4" w:space="0" w:color="auto"/>
            </w:tcBorders>
          </w:tcPr>
          <w:p w14:paraId="5803CF97" w14:textId="77777777" w:rsidR="000F2DF4" w:rsidRPr="005114CE" w:rsidRDefault="000F2DF4" w:rsidP="00617C65">
            <w:pPr>
              <w:pStyle w:val="FieldText"/>
            </w:pPr>
          </w:p>
        </w:tc>
        <w:tc>
          <w:tcPr>
            <w:tcW w:w="920" w:type="dxa"/>
          </w:tcPr>
          <w:p w14:paraId="253FAD79"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6EEB7BA" w14:textId="77777777" w:rsidR="000F2DF4" w:rsidRPr="005114CE" w:rsidRDefault="000F2DF4" w:rsidP="00617C65">
            <w:pPr>
              <w:pStyle w:val="FieldText"/>
            </w:pPr>
          </w:p>
        </w:tc>
      </w:tr>
    </w:tbl>
    <w:p w14:paraId="47EFBF78" w14:textId="77777777" w:rsidR="00330050" w:rsidRDefault="00330050"/>
    <w:tbl>
      <w:tblPr>
        <w:tblStyle w:val="PlainTable31"/>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4EDEAB0"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539134E9" w14:textId="77777777" w:rsidR="00250014" w:rsidRPr="005114CE" w:rsidRDefault="00250014" w:rsidP="00490804">
            <w:r w:rsidRPr="005114CE">
              <w:t>From:</w:t>
            </w:r>
          </w:p>
        </w:tc>
        <w:tc>
          <w:tcPr>
            <w:tcW w:w="962" w:type="dxa"/>
            <w:tcBorders>
              <w:bottom w:val="single" w:sz="4" w:space="0" w:color="auto"/>
            </w:tcBorders>
          </w:tcPr>
          <w:p w14:paraId="04A7B214" w14:textId="77777777" w:rsidR="00250014" w:rsidRPr="005114CE" w:rsidRDefault="00250014" w:rsidP="00617C65">
            <w:pPr>
              <w:pStyle w:val="FieldText"/>
            </w:pPr>
          </w:p>
        </w:tc>
        <w:tc>
          <w:tcPr>
            <w:tcW w:w="512" w:type="dxa"/>
          </w:tcPr>
          <w:p w14:paraId="30675E2B"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894543E" w14:textId="77777777" w:rsidR="00250014" w:rsidRPr="005114CE" w:rsidRDefault="00250014" w:rsidP="00617C65">
            <w:pPr>
              <w:pStyle w:val="FieldText"/>
            </w:pPr>
          </w:p>
        </w:tc>
        <w:tc>
          <w:tcPr>
            <w:tcW w:w="1757" w:type="dxa"/>
          </w:tcPr>
          <w:p w14:paraId="3D707FFA" w14:textId="77777777" w:rsidR="00250014" w:rsidRPr="005114CE" w:rsidRDefault="00250014" w:rsidP="00490804">
            <w:pPr>
              <w:pStyle w:val="Heading4"/>
              <w:outlineLvl w:val="3"/>
            </w:pPr>
            <w:r w:rsidRPr="005114CE">
              <w:t>Did you graduate?</w:t>
            </w:r>
          </w:p>
        </w:tc>
        <w:tc>
          <w:tcPr>
            <w:tcW w:w="674" w:type="dxa"/>
          </w:tcPr>
          <w:p w14:paraId="1FEA6F2A" w14:textId="77777777" w:rsidR="00250014" w:rsidRPr="009C220D" w:rsidRDefault="00250014" w:rsidP="00490804">
            <w:pPr>
              <w:pStyle w:val="Checkbox"/>
            </w:pPr>
            <w:r>
              <w:t>YES</w:t>
            </w:r>
          </w:p>
          <w:p w14:paraId="7FB773D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93E15">
              <w:fldChar w:fldCharType="separate"/>
            </w:r>
            <w:r w:rsidRPr="005114CE">
              <w:fldChar w:fldCharType="end"/>
            </w:r>
          </w:p>
        </w:tc>
        <w:tc>
          <w:tcPr>
            <w:tcW w:w="602" w:type="dxa"/>
          </w:tcPr>
          <w:p w14:paraId="3BE35020" w14:textId="77777777" w:rsidR="00250014" w:rsidRPr="009C220D" w:rsidRDefault="00250014" w:rsidP="00490804">
            <w:pPr>
              <w:pStyle w:val="Checkbox"/>
            </w:pPr>
            <w:r>
              <w:t>NO</w:t>
            </w:r>
          </w:p>
          <w:p w14:paraId="1A85B9D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93E15">
              <w:fldChar w:fldCharType="separate"/>
            </w:r>
            <w:r w:rsidRPr="005114CE">
              <w:fldChar w:fldCharType="end"/>
            </w:r>
          </w:p>
        </w:tc>
        <w:tc>
          <w:tcPr>
            <w:tcW w:w="917" w:type="dxa"/>
          </w:tcPr>
          <w:p w14:paraId="17362067"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1285DFF8" w14:textId="77777777" w:rsidR="00250014" w:rsidRPr="005114CE" w:rsidRDefault="00250014" w:rsidP="00617C65">
            <w:pPr>
              <w:pStyle w:val="FieldText"/>
            </w:pPr>
          </w:p>
        </w:tc>
      </w:tr>
    </w:tbl>
    <w:p w14:paraId="26512141" w14:textId="77777777" w:rsidR="00B57598" w:rsidRDefault="00B57598"/>
    <w:tbl>
      <w:tblPr>
        <w:tblStyle w:val="PlainTable31"/>
        <w:tblW w:w="5000" w:type="pct"/>
        <w:tblLayout w:type="fixed"/>
        <w:tblLook w:val="0620" w:firstRow="1" w:lastRow="0" w:firstColumn="0" w:lastColumn="0" w:noHBand="1" w:noVBand="1"/>
      </w:tblPr>
      <w:tblGrid>
        <w:gridCol w:w="810"/>
        <w:gridCol w:w="3304"/>
        <w:gridCol w:w="920"/>
        <w:gridCol w:w="5046"/>
      </w:tblGrid>
      <w:tr w:rsidR="002D04C2" w:rsidRPr="00613129" w14:paraId="63D8F9D3" w14:textId="77777777" w:rsidTr="00E240D6">
        <w:trPr>
          <w:cnfStyle w:val="100000000000" w:firstRow="1" w:lastRow="0" w:firstColumn="0" w:lastColumn="0" w:oddVBand="0" w:evenVBand="0" w:oddHBand="0" w:evenHBand="0" w:firstRowFirstColumn="0" w:firstRowLastColumn="0" w:lastRowFirstColumn="0" w:lastRowLastColumn="0"/>
          <w:trHeight w:val="216"/>
        </w:trPr>
        <w:tc>
          <w:tcPr>
            <w:tcW w:w="10080" w:type="dxa"/>
            <w:gridSpan w:val="4"/>
            <w:tcBorders>
              <w:top w:val="single" w:sz="4" w:space="0" w:color="auto"/>
              <w:bottom w:val="single" w:sz="4" w:space="0" w:color="auto"/>
            </w:tcBorders>
            <w:shd w:val="clear" w:color="auto" w:fill="D9D9D9" w:themeFill="background1" w:themeFillShade="D9"/>
          </w:tcPr>
          <w:p w14:paraId="117580C0" w14:textId="77777777" w:rsidR="002D04C2" w:rsidRPr="005114CE" w:rsidRDefault="002D04C2" w:rsidP="00617C65">
            <w:pPr>
              <w:pStyle w:val="FieldText"/>
            </w:pPr>
          </w:p>
        </w:tc>
      </w:tr>
      <w:tr w:rsidR="000F2DF4" w:rsidRPr="00613129" w14:paraId="424A8025" w14:textId="77777777" w:rsidTr="00B57598">
        <w:trPr>
          <w:trHeight w:val="288"/>
        </w:trPr>
        <w:tc>
          <w:tcPr>
            <w:tcW w:w="810" w:type="dxa"/>
            <w:tcBorders>
              <w:top w:val="single" w:sz="4" w:space="0" w:color="auto"/>
            </w:tcBorders>
          </w:tcPr>
          <w:p w14:paraId="15F4F6B6" w14:textId="77777777" w:rsidR="00B57598" w:rsidRDefault="00B57598" w:rsidP="00490804"/>
          <w:p w14:paraId="71A95C89" w14:textId="77777777" w:rsidR="000F2DF4" w:rsidRPr="005114CE" w:rsidRDefault="000F2DF4" w:rsidP="00490804">
            <w:r w:rsidRPr="005114CE">
              <w:t>College:</w:t>
            </w:r>
          </w:p>
        </w:tc>
        <w:tc>
          <w:tcPr>
            <w:tcW w:w="3304" w:type="dxa"/>
            <w:tcBorders>
              <w:top w:val="single" w:sz="4" w:space="0" w:color="auto"/>
              <w:bottom w:val="single" w:sz="4" w:space="0" w:color="auto"/>
            </w:tcBorders>
          </w:tcPr>
          <w:p w14:paraId="094FEB5C" w14:textId="77777777" w:rsidR="000F2DF4" w:rsidRPr="005114CE" w:rsidRDefault="000F2DF4" w:rsidP="00617C65">
            <w:pPr>
              <w:pStyle w:val="FieldText"/>
            </w:pPr>
          </w:p>
        </w:tc>
        <w:tc>
          <w:tcPr>
            <w:tcW w:w="920" w:type="dxa"/>
            <w:tcBorders>
              <w:top w:val="single" w:sz="4" w:space="0" w:color="auto"/>
            </w:tcBorders>
          </w:tcPr>
          <w:p w14:paraId="5A04D800" w14:textId="77777777" w:rsidR="000F2DF4" w:rsidRPr="005114CE" w:rsidRDefault="000F2DF4" w:rsidP="00490804">
            <w:pPr>
              <w:pStyle w:val="Heading4"/>
              <w:outlineLvl w:val="3"/>
            </w:pPr>
            <w:r w:rsidRPr="005114CE">
              <w:t>Address:</w:t>
            </w:r>
          </w:p>
        </w:tc>
        <w:tc>
          <w:tcPr>
            <w:tcW w:w="5046" w:type="dxa"/>
            <w:tcBorders>
              <w:top w:val="single" w:sz="4" w:space="0" w:color="auto"/>
              <w:bottom w:val="single" w:sz="4" w:space="0" w:color="auto"/>
            </w:tcBorders>
          </w:tcPr>
          <w:p w14:paraId="06DF5EF5" w14:textId="77777777" w:rsidR="000F2DF4" w:rsidRPr="005114CE" w:rsidRDefault="000F2DF4" w:rsidP="00617C65">
            <w:pPr>
              <w:pStyle w:val="FieldText"/>
            </w:pPr>
          </w:p>
        </w:tc>
      </w:tr>
    </w:tbl>
    <w:p w14:paraId="3F22EC8D" w14:textId="77777777" w:rsidR="00330050" w:rsidRDefault="00330050"/>
    <w:tbl>
      <w:tblPr>
        <w:tblStyle w:val="PlainTable31"/>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2E877AF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39D9A049" w14:textId="77777777" w:rsidR="00250014" w:rsidRPr="005114CE" w:rsidRDefault="00250014" w:rsidP="00490804">
            <w:r w:rsidRPr="005114CE">
              <w:t>From:</w:t>
            </w:r>
          </w:p>
        </w:tc>
        <w:tc>
          <w:tcPr>
            <w:tcW w:w="962" w:type="dxa"/>
            <w:tcBorders>
              <w:bottom w:val="single" w:sz="4" w:space="0" w:color="auto"/>
            </w:tcBorders>
          </w:tcPr>
          <w:p w14:paraId="6CE6D9CC" w14:textId="77777777" w:rsidR="00250014" w:rsidRPr="005114CE" w:rsidRDefault="00250014" w:rsidP="00617C65">
            <w:pPr>
              <w:pStyle w:val="FieldText"/>
            </w:pPr>
          </w:p>
        </w:tc>
        <w:tc>
          <w:tcPr>
            <w:tcW w:w="512" w:type="dxa"/>
          </w:tcPr>
          <w:p w14:paraId="6F3E59AC"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6031159" w14:textId="77777777" w:rsidR="00250014" w:rsidRPr="005114CE" w:rsidRDefault="00250014" w:rsidP="00617C65">
            <w:pPr>
              <w:pStyle w:val="FieldText"/>
            </w:pPr>
          </w:p>
        </w:tc>
        <w:tc>
          <w:tcPr>
            <w:tcW w:w="1757" w:type="dxa"/>
          </w:tcPr>
          <w:p w14:paraId="7EBD5287" w14:textId="77777777" w:rsidR="00250014" w:rsidRPr="005114CE" w:rsidRDefault="00250014" w:rsidP="00490804">
            <w:pPr>
              <w:pStyle w:val="Heading4"/>
              <w:outlineLvl w:val="3"/>
            </w:pPr>
            <w:r w:rsidRPr="005114CE">
              <w:t>Did you graduate?</w:t>
            </w:r>
          </w:p>
        </w:tc>
        <w:tc>
          <w:tcPr>
            <w:tcW w:w="674" w:type="dxa"/>
          </w:tcPr>
          <w:p w14:paraId="40140505" w14:textId="77777777" w:rsidR="00250014" w:rsidRPr="009C220D" w:rsidRDefault="00250014" w:rsidP="00490804">
            <w:pPr>
              <w:pStyle w:val="Checkbox"/>
            </w:pPr>
            <w:r>
              <w:t>YES</w:t>
            </w:r>
          </w:p>
          <w:p w14:paraId="5B1173F2"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93E15">
              <w:fldChar w:fldCharType="separate"/>
            </w:r>
            <w:r w:rsidRPr="005114CE">
              <w:fldChar w:fldCharType="end"/>
            </w:r>
          </w:p>
        </w:tc>
        <w:tc>
          <w:tcPr>
            <w:tcW w:w="602" w:type="dxa"/>
          </w:tcPr>
          <w:p w14:paraId="4799F0AB" w14:textId="77777777" w:rsidR="00250014" w:rsidRPr="009C220D" w:rsidRDefault="00250014" w:rsidP="00490804">
            <w:pPr>
              <w:pStyle w:val="Checkbox"/>
            </w:pPr>
            <w:r>
              <w:t>NO</w:t>
            </w:r>
          </w:p>
          <w:p w14:paraId="77B29D3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93E15">
              <w:fldChar w:fldCharType="separate"/>
            </w:r>
            <w:r w:rsidRPr="005114CE">
              <w:fldChar w:fldCharType="end"/>
            </w:r>
          </w:p>
        </w:tc>
        <w:tc>
          <w:tcPr>
            <w:tcW w:w="917" w:type="dxa"/>
          </w:tcPr>
          <w:p w14:paraId="1A466A07"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1A5E4B9D" w14:textId="77777777" w:rsidR="00250014" w:rsidRPr="005114CE" w:rsidRDefault="00250014" w:rsidP="00617C65">
            <w:pPr>
              <w:pStyle w:val="FieldText"/>
            </w:pPr>
          </w:p>
        </w:tc>
      </w:tr>
    </w:tbl>
    <w:p w14:paraId="1E8405CF" w14:textId="77777777" w:rsidR="00B57598" w:rsidRDefault="00B57598"/>
    <w:tbl>
      <w:tblPr>
        <w:tblStyle w:val="PlainTable31"/>
        <w:tblW w:w="5000" w:type="pct"/>
        <w:tblLayout w:type="fixed"/>
        <w:tblLook w:val="0620" w:firstRow="1" w:lastRow="0" w:firstColumn="0" w:lastColumn="0" w:noHBand="1" w:noVBand="1"/>
      </w:tblPr>
      <w:tblGrid>
        <w:gridCol w:w="810"/>
        <w:gridCol w:w="3304"/>
        <w:gridCol w:w="920"/>
        <w:gridCol w:w="5046"/>
      </w:tblGrid>
      <w:tr w:rsidR="002D04C2" w:rsidRPr="00613129" w14:paraId="1F63E703" w14:textId="77777777" w:rsidTr="00EA5B81">
        <w:trPr>
          <w:cnfStyle w:val="100000000000" w:firstRow="1" w:lastRow="0" w:firstColumn="0" w:lastColumn="0" w:oddVBand="0" w:evenVBand="0" w:oddHBand="0" w:evenHBand="0" w:firstRowFirstColumn="0" w:firstRowLastColumn="0" w:lastRowFirstColumn="0" w:lastRowLastColumn="0"/>
          <w:trHeight w:val="216"/>
        </w:trPr>
        <w:tc>
          <w:tcPr>
            <w:tcW w:w="10080" w:type="dxa"/>
            <w:gridSpan w:val="4"/>
            <w:tcBorders>
              <w:top w:val="single" w:sz="4" w:space="0" w:color="auto"/>
              <w:bottom w:val="single" w:sz="4" w:space="0" w:color="auto"/>
            </w:tcBorders>
            <w:shd w:val="clear" w:color="auto" w:fill="D9D9D9" w:themeFill="background1" w:themeFillShade="D9"/>
          </w:tcPr>
          <w:p w14:paraId="49DF87A7" w14:textId="77777777" w:rsidR="002D04C2" w:rsidRPr="005114CE" w:rsidRDefault="002D04C2" w:rsidP="00434F66">
            <w:pPr>
              <w:pStyle w:val="FieldText"/>
            </w:pPr>
          </w:p>
        </w:tc>
      </w:tr>
      <w:tr w:rsidR="003B6839" w:rsidRPr="00613129" w14:paraId="059E7E8C" w14:textId="77777777" w:rsidTr="00B57598">
        <w:trPr>
          <w:trHeight w:val="288"/>
        </w:trPr>
        <w:tc>
          <w:tcPr>
            <w:tcW w:w="810" w:type="dxa"/>
            <w:tcBorders>
              <w:top w:val="single" w:sz="4" w:space="0" w:color="auto"/>
            </w:tcBorders>
          </w:tcPr>
          <w:p w14:paraId="56A233A8" w14:textId="77777777" w:rsidR="00B57598" w:rsidRDefault="00B57598" w:rsidP="00434F66"/>
          <w:p w14:paraId="27A49E82" w14:textId="77777777" w:rsidR="003B6839" w:rsidRPr="005114CE" w:rsidRDefault="003B6839" w:rsidP="00434F66">
            <w:r>
              <w:t>Other</w:t>
            </w:r>
            <w:r w:rsidRPr="005114CE">
              <w:t>:</w:t>
            </w:r>
          </w:p>
        </w:tc>
        <w:tc>
          <w:tcPr>
            <w:tcW w:w="3304" w:type="dxa"/>
            <w:tcBorders>
              <w:top w:val="single" w:sz="4" w:space="0" w:color="auto"/>
              <w:bottom w:val="single" w:sz="4" w:space="0" w:color="auto"/>
            </w:tcBorders>
          </w:tcPr>
          <w:p w14:paraId="716198F8" w14:textId="77777777" w:rsidR="003B6839" w:rsidRPr="005114CE" w:rsidRDefault="003B6839" w:rsidP="00434F66">
            <w:pPr>
              <w:pStyle w:val="FieldText"/>
            </w:pPr>
          </w:p>
        </w:tc>
        <w:tc>
          <w:tcPr>
            <w:tcW w:w="920" w:type="dxa"/>
            <w:tcBorders>
              <w:top w:val="single" w:sz="4" w:space="0" w:color="auto"/>
            </w:tcBorders>
          </w:tcPr>
          <w:p w14:paraId="483667B1" w14:textId="77777777" w:rsidR="003B6839" w:rsidRPr="005114CE" w:rsidRDefault="003B6839" w:rsidP="00434F66">
            <w:pPr>
              <w:pStyle w:val="Heading4"/>
              <w:outlineLvl w:val="3"/>
            </w:pPr>
            <w:r w:rsidRPr="005114CE">
              <w:t>Address:</w:t>
            </w:r>
          </w:p>
        </w:tc>
        <w:tc>
          <w:tcPr>
            <w:tcW w:w="5046" w:type="dxa"/>
            <w:tcBorders>
              <w:top w:val="single" w:sz="4" w:space="0" w:color="auto"/>
              <w:bottom w:val="single" w:sz="4" w:space="0" w:color="auto"/>
            </w:tcBorders>
          </w:tcPr>
          <w:p w14:paraId="6A34C60B" w14:textId="77777777" w:rsidR="003B6839" w:rsidRPr="005114CE" w:rsidRDefault="003B6839" w:rsidP="00434F66">
            <w:pPr>
              <w:pStyle w:val="FieldText"/>
            </w:pPr>
          </w:p>
        </w:tc>
      </w:tr>
    </w:tbl>
    <w:p w14:paraId="2C697F93" w14:textId="77777777" w:rsidR="00330050" w:rsidRDefault="00330050"/>
    <w:tbl>
      <w:tblPr>
        <w:tblStyle w:val="PlainTable31"/>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51121DA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66500583" w14:textId="77777777" w:rsidR="00250014" w:rsidRPr="005114CE" w:rsidRDefault="00250014" w:rsidP="00490804">
            <w:r w:rsidRPr="005114CE">
              <w:t>From:</w:t>
            </w:r>
          </w:p>
        </w:tc>
        <w:tc>
          <w:tcPr>
            <w:tcW w:w="958" w:type="dxa"/>
            <w:tcBorders>
              <w:bottom w:val="single" w:sz="4" w:space="0" w:color="auto"/>
            </w:tcBorders>
          </w:tcPr>
          <w:p w14:paraId="26F06E00" w14:textId="77777777" w:rsidR="00250014" w:rsidRPr="005114CE" w:rsidRDefault="00250014" w:rsidP="00617C65">
            <w:pPr>
              <w:pStyle w:val="FieldText"/>
            </w:pPr>
          </w:p>
        </w:tc>
        <w:tc>
          <w:tcPr>
            <w:tcW w:w="512" w:type="dxa"/>
          </w:tcPr>
          <w:p w14:paraId="70B8AFB1"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78391441" w14:textId="77777777" w:rsidR="00250014" w:rsidRPr="005114CE" w:rsidRDefault="00250014" w:rsidP="00617C65">
            <w:pPr>
              <w:pStyle w:val="FieldText"/>
            </w:pPr>
          </w:p>
        </w:tc>
        <w:tc>
          <w:tcPr>
            <w:tcW w:w="1756" w:type="dxa"/>
          </w:tcPr>
          <w:p w14:paraId="40CB04AA" w14:textId="77777777" w:rsidR="00250014" w:rsidRPr="005114CE" w:rsidRDefault="00250014" w:rsidP="00490804">
            <w:pPr>
              <w:pStyle w:val="Heading4"/>
              <w:outlineLvl w:val="3"/>
            </w:pPr>
            <w:r w:rsidRPr="005114CE">
              <w:t>Did you graduate?</w:t>
            </w:r>
          </w:p>
        </w:tc>
        <w:tc>
          <w:tcPr>
            <w:tcW w:w="674" w:type="dxa"/>
          </w:tcPr>
          <w:p w14:paraId="477EBBC2" w14:textId="77777777" w:rsidR="00250014" w:rsidRPr="009C220D" w:rsidRDefault="00250014" w:rsidP="00490804">
            <w:pPr>
              <w:pStyle w:val="Checkbox"/>
            </w:pPr>
            <w:r>
              <w:t>YES</w:t>
            </w:r>
          </w:p>
          <w:p w14:paraId="63F5DEA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93E15">
              <w:fldChar w:fldCharType="separate"/>
            </w:r>
            <w:r w:rsidRPr="005114CE">
              <w:fldChar w:fldCharType="end"/>
            </w:r>
          </w:p>
        </w:tc>
        <w:tc>
          <w:tcPr>
            <w:tcW w:w="602" w:type="dxa"/>
          </w:tcPr>
          <w:p w14:paraId="6A6CDE47" w14:textId="77777777" w:rsidR="00250014" w:rsidRPr="009C220D" w:rsidRDefault="00250014" w:rsidP="00490804">
            <w:pPr>
              <w:pStyle w:val="Checkbox"/>
            </w:pPr>
            <w:r>
              <w:t>NO</w:t>
            </w:r>
          </w:p>
          <w:p w14:paraId="6D98298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93E15">
              <w:fldChar w:fldCharType="separate"/>
            </w:r>
            <w:r w:rsidRPr="005114CE">
              <w:fldChar w:fldCharType="end"/>
            </w:r>
          </w:p>
        </w:tc>
        <w:tc>
          <w:tcPr>
            <w:tcW w:w="917" w:type="dxa"/>
          </w:tcPr>
          <w:p w14:paraId="017EE550"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7C2FCE81" w14:textId="77777777" w:rsidR="00250014" w:rsidRPr="005114CE" w:rsidRDefault="00250014" w:rsidP="00617C65">
            <w:pPr>
              <w:pStyle w:val="FieldText"/>
            </w:pPr>
          </w:p>
        </w:tc>
      </w:tr>
    </w:tbl>
    <w:p w14:paraId="3F087F89" w14:textId="77777777" w:rsidR="00330050" w:rsidRDefault="00882C8A" w:rsidP="007E7FAB">
      <w:pPr>
        <w:pStyle w:val="Heading2"/>
        <w:pageBreakBefore/>
        <w:tabs>
          <w:tab w:val="center" w:pos="5040"/>
        </w:tabs>
        <w:jc w:val="left"/>
      </w:pPr>
      <w:r>
        <w:lastRenderedPageBreak/>
        <w:tab/>
      </w:r>
      <w:r w:rsidR="00330050">
        <w:t>References</w:t>
      </w:r>
    </w:p>
    <w:p w14:paraId="44118BE0" w14:textId="77777777" w:rsidR="00330050" w:rsidRDefault="00330050" w:rsidP="00490804">
      <w:pPr>
        <w:pStyle w:val="Italic"/>
      </w:pPr>
      <w:r w:rsidRPr="007F3D5B">
        <w:t>Please list three professional references.</w:t>
      </w:r>
      <w:r w:rsidR="00882C8A">
        <w:t xml:space="preserve"> Please do not list family members or friends.</w:t>
      </w:r>
    </w:p>
    <w:tbl>
      <w:tblPr>
        <w:tblStyle w:val="PlainTable31"/>
        <w:tblW w:w="5000" w:type="pct"/>
        <w:tblLayout w:type="fixed"/>
        <w:tblLook w:val="0620" w:firstRow="1" w:lastRow="0" w:firstColumn="0" w:lastColumn="0" w:noHBand="1" w:noVBand="1"/>
      </w:tblPr>
      <w:tblGrid>
        <w:gridCol w:w="1072"/>
        <w:gridCol w:w="5588"/>
        <w:gridCol w:w="1350"/>
        <w:gridCol w:w="2070"/>
      </w:tblGrid>
      <w:tr w:rsidR="000F2DF4" w:rsidRPr="005114CE" w14:paraId="484D5701"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02FF9CC" w14:textId="77777777" w:rsidR="000F2DF4" w:rsidRPr="005114CE" w:rsidRDefault="000F2DF4" w:rsidP="00490804">
            <w:r w:rsidRPr="005114CE">
              <w:t>Full Name:</w:t>
            </w:r>
          </w:p>
        </w:tc>
        <w:tc>
          <w:tcPr>
            <w:tcW w:w="5588" w:type="dxa"/>
            <w:tcBorders>
              <w:bottom w:val="single" w:sz="4" w:space="0" w:color="auto"/>
            </w:tcBorders>
          </w:tcPr>
          <w:p w14:paraId="7B8EF6C0" w14:textId="77777777" w:rsidR="000F2DF4" w:rsidRPr="009C220D" w:rsidRDefault="000F2DF4" w:rsidP="00A211B2">
            <w:pPr>
              <w:pStyle w:val="FieldText"/>
            </w:pPr>
          </w:p>
        </w:tc>
        <w:tc>
          <w:tcPr>
            <w:tcW w:w="1350" w:type="dxa"/>
          </w:tcPr>
          <w:p w14:paraId="369D1677"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4373B0AB" w14:textId="77777777" w:rsidR="000F2DF4" w:rsidRPr="009C220D" w:rsidRDefault="000F2DF4" w:rsidP="00A211B2">
            <w:pPr>
              <w:pStyle w:val="FieldText"/>
            </w:pPr>
          </w:p>
        </w:tc>
      </w:tr>
      <w:tr w:rsidR="008952E8" w:rsidRPr="009C220D" w14:paraId="14FB966C" w14:textId="77777777" w:rsidTr="00434F66">
        <w:trPr>
          <w:trHeight w:val="360"/>
        </w:trPr>
        <w:tc>
          <w:tcPr>
            <w:tcW w:w="1072" w:type="dxa"/>
          </w:tcPr>
          <w:p w14:paraId="5A0F94C2" w14:textId="77777777" w:rsidR="008952E8" w:rsidRPr="005114CE" w:rsidRDefault="008952E8" w:rsidP="00434F66">
            <w:r>
              <w:t>Company:</w:t>
            </w:r>
          </w:p>
        </w:tc>
        <w:tc>
          <w:tcPr>
            <w:tcW w:w="5588" w:type="dxa"/>
            <w:tcBorders>
              <w:top w:val="single" w:sz="4" w:space="0" w:color="auto"/>
              <w:bottom w:val="single" w:sz="4" w:space="0" w:color="auto"/>
            </w:tcBorders>
          </w:tcPr>
          <w:p w14:paraId="22CAB6B0" w14:textId="77777777" w:rsidR="008952E8" w:rsidRPr="009C220D" w:rsidRDefault="008952E8" w:rsidP="00434F66">
            <w:pPr>
              <w:pStyle w:val="FieldText"/>
              <w:keepLines/>
            </w:pPr>
          </w:p>
        </w:tc>
        <w:tc>
          <w:tcPr>
            <w:tcW w:w="1350" w:type="dxa"/>
          </w:tcPr>
          <w:p w14:paraId="55CF3A1B" w14:textId="77777777" w:rsidR="008952E8" w:rsidRPr="005114CE" w:rsidRDefault="008952E8" w:rsidP="00434F66">
            <w:pPr>
              <w:pStyle w:val="Heading4"/>
              <w:outlineLvl w:val="3"/>
            </w:pPr>
            <w:r w:rsidRPr="005114CE">
              <w:t>Phone:</w:t>
            </w:r>
          </w:p>
        </w:tc>
        <w:tc>
          <w:tcPr>
            <w:tcW w:w="2070" w:type="dxa"/>
            <w:tcBorders>
              <w:top w:val="single" w:sz="4" w:space="0" w:color="auto"/>
              <w:bottom w:val="single" w:sz="4" w:space="0" w:color="auto"/>
            </w:tcBorders>
          </w:tcPr>
          <w:p w14:paraId="09F4F22E" w14:textId="77777777" w:rsidR="008952E8" w:rsidRPr="009C220D" w:rsidRDefault="008952E8" w:rsidP="00434F66">
            <w:pPr>
              <w:pStyle w:val="FieldText"/>
              <w:keepLines/>
            </w:pPr>
          </w:p>
        </w:tc>
      </w:tr>
      <w:tr w:rsidR="008952E8" w:rsidRPr="005114CE" w14:paraId="06494C2F" w14:textId="77777777" w:rsidTr="008952E8">
        <w:trPr>
          <w:trHeight w:val="197"/>
        </w:trPr>
        <w:tc>
          <w:tcPr>
            <w:tcW w:w="1072" w:type="dxa"/>
            <w:tcBorders>
              <w:bottom w:val="single" w:sz="4" w:space="0" w:color="auto"/>
            </w:tcBorders>
          </w:tcPr>
          <w:p w14:paraId="12C65A32" w14:textId="77777777" w:rsidR="008952E8" w:rsidRDefault="008952E8" w:rsidP="00490804"/>
        </w:tc>
        <w:tc>
          <w:tcPr>
            <w:tcW w:w="5588" w:type="dxa"/>
            <w:tcBorders>
              <w:top w:val="single" w:sz="4" w:space="0" w:color="auto"/>
              <w:bottom w:val="single" w:sz="4" w:space="0" w:color="auto"/>
            </w:tcBorders>
          </w:tcPr>
          <w:p w14:paraId="5E7EE30A" w14:textId="77777777" w:rsidR="008952E8" w:rsidRPr="009C220D" w:rsidRDefault="008952E8" w:rsidP="00A211B2">
            <w:pPr>
              <w:pStyle w:val="FieldText"/>
            </w:pPr>
          </w:p>
        </w:tc>
        <w:tc>
          <w:tcPr>
            <w:tcW w:w="1350" w:type="dxa"/>
            <w:tcBorders>
              <w:bottom w:val="single" w:sz="4" w:space="0" w:color="auto"/>
            </w:tcBorders>
          </w:tcPr>
          <w:p w14:paraId="44D8DD49" w14:textId="77777777" w:rsidR="008952E8" w:rsidRPr="005114CE" w:rsidRDefault="008952E8" w:rsidP="00490804">
            <w:pPr>
              <w:pStyle w:val="Heading4"/>
              <w:outlineLvl w:val="3"/>
            </w:pPr>
          </w:p>
        </w:tc>
        <w:tc>
          <w:tcPr>
            <w:tcW w:w="2070" w:type="dxa"/>
            <w:tcBorders>
              <w:top w:val="single" w:sz="4" w:space="0" w:color="auto"/>
              <w:bottom w:val="single" w:sz="4" w:space="0" w:color="auto"/>
            </w:tcBorders>
          </w:tcPr>
          <w:p w14:paraId="4EAE0D83" w14:textId="77777777" w:rsidR="008952E8" w:rsidRPr="009C220D" w:rsidRDefault="008952E8" w:rsidP="00682C69">
            <w:pPr>
              <w:pStyle w:val="FieldText"/>
            </w:pPr>
          </w:p>
        </w:tc>
      </w:tr>
      <w:tr w:rsidR="002D04C2" w:rsidRPr="005114CE" w14:paraId="22470C95" w14:textId="77777777" w:rsidTr="00D73E14">
        <w:trPr>
          <w:trHeight w:hRule="exact" w:val="217"/>
        </w:trPr>
        <w:tc>
          <w:tcPr>
            <w:tcW w:w="10080" w:type="dxa"/>
            <w:gridSpan w:val="4"/>
            <w:tcBorders>
              <w:top w:val="single" w:sz="4" w:space="0" w:color="auto"/>
              <w:bottom w:val="single" w:sz="4" w:space="0" w:color="auto"/>
            </w:tcBorders>
            <w:shd w:val="clear" w:color="auto" w:fill="D9D9D9" w:themeFill="background1" w:themeFillShade="D9"/>
          </w:tcPr>
          <w:p w14:paraId="44FC68A3" w14:textId="77777777" w:rsidR="002D04C2" w:rsidRDefault="002D04C2" w:rsidP="00330050"/>
        </w:tc>
      </w:tr>
      <w:tr w:rsidR="000F2DF4" w:rsidRPr="005114CE" w14:paraId="3C889B71" w14:textId="77777777" w:rsidTr="00BD103E">
        <w:trPr>
          <w:trHeight w:val="360"/>
        </w:trPr>
        <w:tc>
          <w:tcPr>
            <w:tcW w:w="1072" w:type="dxa"/>
            <w:tcBorders>
              <w:top w:val="single" w:sz="4" w:space="0" w:color="auto"/>
            </w:tcBorders>
          </w:tcPr>
          <w:p w14:paraId="1ABA8207"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001B0E7A" w14:textId="77777777" w:rsidR="000F2DF4" w:rsidRPr="009C220D" w:rsidRDefault="000F2DF4" w:rsidP="00A211B2">
            <w:pPr>
              <w:pStyle w:val="FieldText"/>
            </w:pPr>
          </w:p>
        </w:tc>
        <w:tc>
          <w:tcPr>
            <w:tcW w:w="1350" w:type="dxa"/>
            <w:tcBorders>
              <w:top w:val="single" w:sz="4" w:space="0" w:color="auto"/>
            </w:tcBorders>
          </w:tcPr>
          <w:p w14:paraId="2907202F"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116A77F5" w14:textId="77777777" w:rsidR="000F2DF4" w:rsidRPr="009C220D" w:rsidRDefault="000F2DF4" w:rsidP="00A211B2">
            <w:pPr>
              <w:pStyle w:val="FieldText"/>
            </w:pPr>
          </w:p>
        </w:tc>
      </w:tr>
      <w:tr w:rsidR="008952E8" w:rsidRPr="009C220D" w14:paraId="1076766A" w14:textId="77777777" w:rsidTr="00434F66">
        <w:trPr>
          <w:trHeight w:val="360"/>
        </w:trPr>
        <w:tc>
          <w:tcPr>
            <w:tcW w:w="1072" w:type="dxa"/>
          </w:tcPr>
          <w:p w14:paraId="5FC002AF" w14:textId="77777777" w:rsidR="008952E8" w:rsidRPr="005114CE" w:rsidRDefault="008952E8" w:rsidP="00434F66">
            <w:r>
              <w:t>Company:</w:t>
            </w:r>
          </w:p>
        </w:tc>
        <w:tc>
          <w:tcPr>
            <w:tcW w:w="5588" w:type="dxa"/>
            <w:tcBorders>
              <w:top w:val="single" w:sz="4" w:space="0" w:color="auto"/>
              <w:bottom w:val="single" w:sz="4" w:space="0" w:color="auto"/>
            </w:tcBorders>
          </w:tcPr>
          <w:p w14:paraId="6433DC19" w14:textId="77777777" w:rsidR="008952E8" w:rsidRPr="009C220D" w:rsidRDefault="008952E8" w:rsidP="00434F66">
            <w:pPr>
              <w:pStyle w:val="FieldText"/>
              <w:keepLines/>
            </w:pPr>
          </w:p>
        </w:tc>
        <w:tc>
          <w:tcPr>
            <w:tcW w:w="1350" w:type="dxa"/>
          </w:tcPr>
          <w:p w14:paraId="348F93D5" w14:textId="77777777" w:rsidR="008952E8" w:rsidRPr="005114CE" w:rsidRDefault="008952E8" w:rsidP="00434F66">
            <w:pPr>
              <w:pStyle w:val="Heading4"/>
              <w:outlineLvl w:val="3"/>
            </w:pPr>
            <w:r w:rsidRPr="005114CE">
              <w:t>Phone:</w:t>
            </w:r>
          </w:p>
        </w:tc>
        <w:tc>
          <w:tcPr>
            <w:tcW w:w="2070" w:type="dxa"/>
            <w:tcBorders>
              <w:top w:val="single" w:sz="4" w:space="0" w:color="auto"/>
              <w:bottom w:val="single" w:sz="4" w:space="0" w:color="auto"/>
            </w:tcBorders>
          </w:tcPr>
          <w:p w14:paraId="032729AD" w14:textId="77777777" w:rsidR="008952E8" w:rsidRPr="009C220D" w:rsidRDefault="008952E8" w:rsidP="00434F66">
            <w:pPr>
              <w:pStyle w:val="FieldText"/>
              <w:keepLines/>
            </w:pPr>
          </w:p>
        </w:tc>
      </w:tr>
      <w:tr w:rsidR="000D2539" w:rsidRPr="005114CE" w14:paraId="036E82CB" w14:textId="77777777" w:rsidTr="008952E8">
        <w:trPr>
          <w:trHeight w:val="269"/>
        </w:trPr>
        <w:tc>
          <w:tcPr>
            <w:tcW w:w="1072" w:type="dxa"/>
            <w:tcBorders>
              <w:bottom w:val="single" w:sz="4" w:space="0" w:color="auto"/>
            </w:tcBorders>
          </w:tcPr>
          <w:p w14:paraId="2BA98C90" w14:textId="77777777" w:rsidR="000D2539" w:rsidRPr="005114CE" w:rsidRDefault="000D2539" w:rsidP="00490804"/>
        </w:tc>
        <w:tc>
          <w:tcPr>
            <w:tcW w:w="5588" w:type="dxa"/>
            <w:tcBorders>
              <w:top w:val="single" w:sz="4" w:space="0" w:color="auto"/>
              <w:bottom w:val="single" w:sz="4" w:space="0" w:color="auto"/>
            </w:tcBorders>
          </w:tcPr>
          <w:p w14:paraId="228248CE" w14:textId="77777777" w:rsidR="000D2539" w:rsidRPr="009C220D" w:rsidRDefault="000D2539" w:rsidP="00A211B2">
            <w:pPr>
              <w:pStyle w:val="FieldText"/>
            </w:pPr>
          </w:p>
        </w:tc>
        <w:tc>
          <w:tcPr>
            <w:tcW w:w="1350" w:type="dxa"/>
            <w:tcBorders>
              <w:bottom w:val="single" w:sz="4" w:space="0" w:color="auto"/>
            </w:tcBorders>
          </w:tcPr>
          <w:p w14:paraId="7B2FCE2A" w14:textId="77777777" w:rsidR="000D2539" w:rsidRPr="005114CE" w:rsidRDefault="000D2539" w:rsidP="00490804">
            <w:pPr>
              <w:pStyle w:val="Heading4"/>
              <w:outlineLvl w:val="3"/>
            </w:pPr>
          </w:p>
        </w:tc>
        <w:tc>
          <w:tcPr>
            <w:tcW w:w="2070" w:type="dxa"/>
            <w:tcBorders>
              <w:top w:val="single" w:sz="4" w:space="0" w:color="auto"/>
              <w:bottom w:val="single" w:sz="4" w:space="0" w:color="auto"/>
            </w:tcBorders>
          </w:tcPr>
          <w:p w14:paraId="74051E76" w14:textId="77777777" w:rsidR="000D2539" w:rsidRPr="009C220D" w:rsidRDefault="000D2539" w:rsidP="00682C69">
            <w:pPr>
              <w:pStyle w:val="FieldText"/>
            </w:pPr>
          </w:p>
        </w:tc>
      </w:tr>
      <w:tr w:rsidR="002D04C2" w:rsidRPr="005114CE" w14:paraId="2309D48F" w14:textId="77777777" w:rsidTr="00A86C32">
        <w:trPr>
          <w:trHeight w:hRule="exact" w:val="216"/>
        </w:trPr>
        <w:tc>
          <w:tcPr>
            <w:tcW w:w="10080" w:type="dxa"/>
            <w:gridSpan w:val="4"/>
            <w:tcBorders>
              <w:top w:val="single" w:sz="4" w:space="0" w:color="auto"/>
              <w:bottom w:val="single" w:sz="4" w:space="0" w:color="auto"/>
            </w:tcBorders>
            <w:shd w:val="clear" w:color="auto" w:fill="D9D9D9" w:themeFill="background1" w:themeFillShade="D9"/>
          </w:tcPr>
          <w:p w14:paraId="419C44D7" w14:textId="77777777" w:rsidR="002D04C2" w:rsidRDefault="002D04C2" w:rsidP="00330050"/>
        </w:tc>
      </w:tr>
      <w:tr w:rsidR="000D2539" w:rsidRPr="005114CE" w14:paraId="1D29C4AC" w14:textId="77777777" w:rsidTr="00BD103E">
        <w:trPr>
          <w:trHeight w:val="360"/>
        </w:trPr>
        <w:tc>
          <w:tcPr>
            <w:tcW w:w="1072" w:type="dxa"/>
            <w:tcBorders>
              <w:top w:val="single" w:sz="4" w:space="0" w:color="auto"/>
            </w:tcBorders>
          </w:tcPr>
          <w:p w14:paraId="4B2C2D5E"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78D54A8F" w14:textId="77777777" w:rsidR="000D2539" w:rsidRPr="009C220D" w:rsidRDefault="000D2539" w:rsidP="00607FED">
            <w:pPr>
              <w:pStyle w:val="FieldText"/>
              <w:keepLines/>
            </w:pPr>
          </w:p>
        </w:tc>
        <w:tc>
          <w:tcPr>
            <w:tcW w:w="1350" w:type="dxa"/>
            <w:tcBorders>
              <w:top w:val="single" w:sz="4" w:space="0" w:color="auto"/>
            </w:tcBorders>
          </w:tcPr>
          <w:p w14:paraId="299A40DE"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1DB7544D" w14:textId="77777777" w:rsidR="000D2539" w:rsidRPr="009C220D" w:rsidRDefault="000D2539" w:rsidP="00607FED">
            <w:pPr>
              <w:pStyle w:val="FieldText"/>
              <w:keepLines/>
            </w:pPr>
          </w:p>
        </w:tc>
      </w:tr>
      <w:tr w:rsidR="000D2539" w:rsidRPr="005114CE" w14:paraId="5F6BBD72" w14:textId="77777777" w:rsidTr="00BD103E">
        <w:trPr>
          <w:trHeight w:val="360"/>
        </w:trPr>
        <w:tc>
          <w:tcPr>
            <w:tcW w:w="1072" w:type="dxa"/>
          </w:tcPr>
          <w:p w14:paraId="666AC4E3" w14:textId="77777777" w:rsidR="000D2539" w:rsidRPr="005114CE" w:rsidRDefault="000D2539" w:rsidP="00490804">
            <w:r>
              <w:t>Company:</w:t>
            </w:r>
          </w:p>
        </w:tc>
        <w:tc>
          <w:tcPr>
            <w:tcW w:w="5588" w:type="dxa"/>
            <w:tcBorders>
              <w:top w:val="single" w:sz="4" w:space="0" w:color="auto"/>
              <w:bottom w:val="single" w:sz="4" w:space="0" w:color="auto"/>
            </w:tcBorders>
          </w:tcPr>
          <w:p w14:paraId="29102078" w14:textId="77777777" w:rsidR="000D2539" w:rsidRPr="009C220D" w:rsidRDefault="000D2539" w:rsidP="00607FED">
            <w:pPr>
              <w:pStyle w:val="FieldText"/>
              <w:keepLines/>
            </w:pPr>
          </w:p>
        </w:tc>
        <w:tc>
          <w:tcPr>
            <w:tcW w:w="1350" w:type="dxa"/>
          </w:tcPr>
          <w:p w14:paraId="6ABA5390"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0924AF74" w14:textId="77777777" w:rsidR="000D2539" w:rsidRPr="009C220D" w:rsidRDefault="000D2539" w:rsidP="00607FED">
            <w:pPr>
              <w:pStyle w:val="FieldText"/>
              <w:keepLines/>
            </w:pPr>
          </w:p>
        </w:tc>
      </w:tr>
    </w:tbl>
    <w:p w14:paraId="434FA31E" w14:textId="77777777" w:rsidR="00871876" w:rsidRDefault="00871876" w:rsidP="00871876">
      <w:pPr>
        <w:pStyle w:val="Heading2"/>
      </w:pPr>
      <w:r>
        <w:t>Previous Employment</w:t>
      </w:r>
    </w:p>
    <w:tbl>
      <w:tblPr>
        <w:tblStyle w:val="PlainTable31"/>
        <w:tblW w:w="5000" w:type="pct"/>
        <w:tblLayout w:type="fixed"/>
        <w:tblLook w:val="0620" w:firstRow="1" w:lastRow="0" w:firstColumn="0" w:lastColumn="0" w:noHBand="1" w:noVBand="1"/>
      </w:tblPr>
      <w:tblGrid>
        <w:gridCol w:w="1072"/>
        <w:gridCol w:w="5768"/>
        <w:gridCol w:w="1170"/>
        <w:gridCol w:w="2070"/>
      </w:tblGrid>
      <w:tr w:rsidR="000D2539" w:rsidRPr="00613129" w14:paraId="20F58A9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1319488" w14:textId="77777777" w:rsidR="000D2539" w:rsidRPr="005114CE" w:rsidRDefault="000D2539" w:rsidP="00490804">
            <w:r w:rsidRPr="005114CE">
              <w:t>Company:</w:t>
            </w:r>
          </w:p>
        </w:tc>
        <w:tc>
          <w:tcPr>
            <w:tcW w:w="5768" w:type="dxa"/>
            <w:tcBorders>
              <w:bottom w:val="single" w:sz="4" w:space="0" w:color="auto"/>
            </w:tcBorders>
          </w:tcPr>
          <w:p w14:paraId="461C0F0E" w14:textId="77777777" w:rsidR="000D2539" w:rsidRPr="009C220D" w:rsidRDefault="000D2539" w:rsidP="0014663E">
            <w:pPr>
              <w:pStyle w:val="FieldText"/>
            </w:pPr>
          </w:p>
        </w:tc>
        <w:tc>
          <w:tcPr>
            <w:tcW w:w="1170" w:type="dxa"/>
          </w:tcPr>
          <w:p w14:paraId="3D7A6A45"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1C4BBF45" w14:textId="77777777" w:rsidR="000D2539" w:rsidRPr="009C220D" w:rsidRDefault="000D2539" w:rsidP="00682C69">
            <w:pPr>
              <w:pStyle w:val="FieldText"/>
            </w:pPr>
          </w:p>
        </w:tc>
      </w:tr>
      <w:tr w:rsidR="000D2539" w:rsidRPr="00613129" w14:paraId="177BDA64" w14:textId="77777777" w:rsidTr="00BD103E">
        <w:trPr>
          <w:trHeight w:val="360"/>
        </w:trPr>
        <w:tc>
          <w:tcPr>
            <w:tcW w:w="1072" w:type="dxa"/>
          </w:tcPr>
          <w:p w14:paraId="06D38CFE"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7CD4AB96" w14:textId="77777777" w:rsidR="000D2539" w:rsidRPr="009C220D" w:rsidRDefault="000D2539" w:rsidP="0014663E">
            <w:pPr>
              <w:pStyle w:val="FieldText"/>
            </w:pPr>
          </w:p>
        </w:tc>
        <w:tc>
          <w:tcPr>
            <w:tcW w:w="1170" w:type="dxa"/>
          </w:tcPr>
          <w:p w14:paraId="05C785FE"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526C1559" w14:textId="77777777" w:rsidR="000D2539" w:rsidRPr="009C220D" w:rsidRDefault="000D2539" w:rsidP="0014663E">
            <w:pPr>
              <w:pStyle w:val="FieldText"/>
            </w:pPr>
          </w:p>
        </w:tc>
      </w:tr>
    </w:tbl>
    <w:p w14:paraId="0575E6C1" w14:textId="77777777" w:rsidR="00C92A3C" w:rsidRDefault="00C92A3C"/>
    <w:tbl>
      <w:tblPr>
        <w:tblStyle w:val="PlainTable31"/>
        <w:tblW w:w="5000" w:type="pct"/>
        <w:tblLayout w:type="fixed"/>
        <w:tblLook w:val="0620" w:firstRow="1" w:lastRow="0" w:firstColumn="0" w:lastColumn="0" w:noHBand="1" w:noVBand="1"/>
      </w:tblPr>
      <w:tblGrid>
        <w:gridCol w:w="2383"/>
        <w:gridCol w:w="7697"/>
      </w:tblGrid>
      <w:tr w:rsidR="000D2539" w:rsidRPr="00613129" w14:paraId="285A4202" w14:textId="77777777" w:rsidTr="00B57598">
        <w:trPr>
          <w:cnfStyle w:val="100000000000" w:firstRow="1" w:lastRow="0" w:firstColumn="0" w:lastColumn="0" w:oddVBand="0" w:evenVBand="0" w:oddHBand="0" w:evenHBand="0" w:firstRowFirstColumn="0" w:firstRowLastColumn="0" w:lastRowFirstColumn="0" w:lastRowLastColumn="0"/>
          <w:trHeight w:val="180"/>
        </w:trPr>
        <w:tc>
          <w:tcPr>
            <w:tcW w:w="2386" w:type="dxa"/>
          </w:tcPr>
          <w:p w14:paraId="172224FA" w14:textId="77777777" w:rsidR="000D2539" w:rsidRPr="005114CE" w:rsidRDefault="007E7FAB" w:rsidP="00490804">
            <w:r>
              <w:t xml:space="preserve">Title and </w:t>
            </w:r>
            <w:r w:rsidR="000D2539" w:rsidRPr="005114CE">
              <w:t>Responsibilities:</w:t>
            </w:r>
          </w:p>
        </w:tc>
        <w:tc>
          <w:tcPr>
            <w:tcW w:w="7706" w:type="dxa"/>
            <w:tcBorders>
              <w:bottom w:val="single" w:sz="4" w:space="0" w:color="auto"/>
            </w:tcBorders>
          </w:tcPr>
          <w:p w14:paraId="13F13A67" w14:textId="77777777" w:rsidR="000D2539" w:rsidRPr="009C220D" w:rsidRDefault="000D2539" w:rsidP="0014663E">
            <w:pPr>
              <w:pStyle w:val="FieldText"/>
            </w:pPr>
          </w:p>
        </w:tc>
      </w:tr>
    </w:tbl>
    <w:p w14:paraId="29A3103C" w14:textId="77777777" w:rsidR="00C92A3C" w:rsidRDefault="00C92A3C"/>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14B3025E" w14:textId="77777777" w:rsidTr="00B57598">
        <w:trPr>
          <w:cnfStyle w:val="100000000000" w:firstRow="1" w:lastRow="0" w:firstColumn="0" w:lastColumn="0" w:oddVBand="0" w:evenVBand="0" w:oddHBand="0" w:evenHBand="0" w:firstRowFirstColumn="0" w:firstRowLastColumn="0" w:lastRowFirstColumn="0" w:lastRowLastColumn="0"/>
          <w:trHeight w:val="189"/>
        </w:trPr>
        <w:tc>
          <w:tcPr>
            <w:tcW w:w="1080" w:type="dxa"/>
          </w:tcPr>
          <w:p w14:paraId="6FB2888A" w14:textId="77777777" w:rsidR="000D2539" w:rsidRPr="005114CE" w:rsidRDefault="000D2539" w:rsidP="00490804">
            <w:r w:rsidRPr="005114CE">
              <w:t>From:</w:t>
            </w:r>
          </w:p>
        </w:tc>
        <w:tc>
          <w:tcPr>
            <w:tcW w:w="1440" w:type="dxa"/>
            <w:tcBorders>
              <w:bottom w:val="single" w:sz="4" w:space="0" w:color="auto"/>
            </w:tcBorders>
          </w:tcPr>
          <w:p w14:paraId="2F2CFF8F" w14:textId="77777777" w:rsidR="000D2539" w:rsidRPr="009C220D" w:rsidRDefault="000D2539" w:rsidP="0014663E">
            <w:pPr>
              <w:pStyle w:val="FieldText"/>
            </w:pPr>
          </w:p>
        </w:tc>
        <w:tc>
          <w:tcPr>
            <w:tcW w:w="450" w:type="dxa"/>
          </w:tcPr>
          <w:p w14:paraId="6C54DA4D"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E47B582" w14:textId="77777777" w:rsidR="000D2539" w:rsidRPr="009C220D" w:rsidRDefault="000D2539" w:rsidP="0014663E">
            <w:pPr>
              <w:pStyle w:val="FieldText"/>
            </w:pPr>
          </w:p>
        </w:tc>
        <w:tc>
          <w:tcPr>
            <w:tcW w:w="2070" w:type="dxa"/>
          </w:tcPr>
          <w:p w14:paraId="700B07AD"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723274AD" w14:textId="77777777" w:rsidR="000D2539" w:rsidRPr="009C220D" w:rsidRDefault="000D2539" w:rsidP="0014663E">
            <w:pPr>
              <w:pStyle w:val="FieldText"/>
            </w:pPr>
          </w:p>
        </w:tc>
      </w:tr>
    </w:tbl>
    <w:p w14:paraId="326E8AD2" w14:textId="77777777" w:rsidR="00BC07E3" w:rsidRDefault="00BC07E3"/>
    <w:tbl>
      <w:tblPr>
        <w:tblStyle w:val="PlainTable31"/>
        <w:tblW w:w="5000" w:type="pct"/>
        <w:tblLayout w:type="fixed"/>
        <w:tblLook w:val="0620" w:firstRow="1" w:lastRow="0" w:firstColumn="0" w:lastColumn="0" w:noHBand="1" w:noVBand="1"/>
      </w:tblPr>
      <w:tblGrid>
        <w:gridCol w:w="1072"/>
        <w:gridCol w:w="3968"/>
        <w:gridCol w:w="900"/>
        <w:gridCol w:w="900"/>
        <w:gridCol w:w="1170"/>
        <w:gridCol w:w="2070"/>
      </w:tblGrid>
      <w:tr w:rsidR="000D2539" w:rsidRPr="00613129" w14:paraId="2D80323A" w14:textId="77777777" w:rsidTr="00A36FE6">
        <w:trPr>
          <w:cnfStyle w:val="100000000000" w:firstRow="1" w:lastRow="0" w:firstColumn="0" w:lastColumn="0" w:oddVBand="0" w:evenVBand="0" w:oddHBand="0" w:evenHBand="0" w:firstRowFirstColumn="0" w:firstRowLastColumn="0" w:lastRowFirstColumn="0" w:lastRowLastColumn="0"/>
          <w:trHeight w:val="126"/>
        </w:trPr>
        <w:tc>
          <w:tcPr>
            <w:tcW w:w="5040" w:type="dxa"/>
            <w:gridSpan w:val="2"/>
          </w:tcPr>
          <w:p w14:paraId="55D05661" w14:textId="77777777" w:rsidR="000D2539" w:rsidRPr="005114CE" w:rsidRDefault="000D2539" w:rsidP="00490804">
            <w:r w:rsidRPr="005114CE">
              <w:t>May we contact your previous supervisor for a reference?</w:t>
            </w:r>
          </w:p>
        </w:tc>
        <w:tc>
          <w:tcPr>
            <w:tcW w:w="900" w:type="dxa"/>
          </w:tcPr>
          <w:p w14:paraId="348EBB01" w14:textId="77777777" w:rsidR="000D2539" w:rsidRPr="009C220D" w:rsidRDefault="000D2539" w:rsidP="00490804">
            <w:pPr>
              <w:pStyle w:val="Checkbox"/>
            </w:pPr>
            <w:r>
              <w:t>YES</w:t>
            </w:r>
          </w:p>
          <w:p w14:paraId="62A8E130"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993E15">
              <w:fldChar w:fldCharType="separate"/>
            </w:r>
            <w:r w:rsidRPr="005114CE">
              <w:fldChar w:fldCharType="end"/>
            </w:r>
          </w:p>
        </w:tc>
        <w:tc>
          <w:tcPr>
            <w:tcW w:w="900" w:type="dxa"/>
          </w:tcPr>
          <w:p w14:paraId="03D3E7C0" w14:textId="77777777" w:rsidR="000D2539" w:rsidRPr="009C220D" w:rsidRDefault="000D2539" w:rsidP="00490804">
            <w:pPr>
              <w:pStyle w:val="Checkbox"/>
            </w:pPr>
            <w:r>
              <w:t>NO</w:t>
            </w:r>
          </w:p>
          <w:p w14:paraId="736E6725"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993E15">
              <w:fldChar w:fldCharType="separate"/>
            </w:r>
            <w:r w:rsidRPr="005114CE">
              <w:fldChar w:fldCharType="end"/>
            </w:r>
          </w:p>
        </w:tc>
        <w:tc>
          <w:tcPr>
            <w:tcW w:w="3240" w:type="dxa"/>
            <w:gridSpan w:val="2"/>
          </w:tcPr>
          <w:p w14:paraId="6D77F1B2" w14:textId="77777777" w:rsidR="000D2539" w:rsidRPr="005114CE" w:rsidRDefault="000D2539" w:rsidP="005557F6">
            <w:pPr>
              <w:rPr>
                <w:szCs w:val="19"/>
              </w:rPr>
            </w:pPr>
          </w:p>
        </w:tc>
      </w:tr>
      <w:tr w:rsidR="00176E67" w:rsidRPr="00613129" w14:paraId="0856BE72" w14:textId="77777777" w:rsidTr="00B57598">
        <w:tc>
          <w:tcPr>
            <w:tcW w:w="5040" w:type="dxa"/>
            <w:gridSpan w:val="2"/>
            <w:tcBorders>
              <w:bottom w:val="single" w:sz="4" w:space="0" w:color="auto"/>
            </w:tcBorders>
          </w:tcPr>
          <w:p w14:paraId="2A139897" w14:textId="77777777" w:rsidR="00176E67" w:rsidRPr="005114CE" w:rsidRDefault="00176E67" w:rsidP="00490804"/>
        </w:tc>
        <w:tc>
          <w:tcPr>
            <w:tcW w:w="900" w:type="dxa"/>
            <w:tcBorders>
              <w:bottom w:val="single" w:sz="4" w:space="0" w:color="auto"/>
            </w:tcBorders>
          </w:tcPr>
          <w:p w14:paraId="4CD19133" w14:textId="77777777" w:rsidR="00176E67" w:rsidRDefault="00176E67" w:rsidP="00490804">
            <w:pPr>
              <w:pStyle w:val="Checkbox"/>
            </w:pPr>
          </w:p>
        </w:tc>
        <w:tc>
          <w:tcPr>
            <w:tcW w:w="900" w:type="dxa"/>
            <w:tcBorders>
              <w:bottom w:val="single" w:sz="4" w:space="0" w:color="auto"/>
            </w:tcBorders>
          </w:tcPr>
          <w:p w14:paraId="1EBC4226" w14:textId="77777777" w:rsidR="00176E67" w:rsidRDefault="00176E67" w:rsidP="00490804">
            <w:pPr>
              <w:pStyle w:val="Checkbox"/>
            </w:pPr>
          </w:p>
        </w:tc>
        <w:tc>
          <w:tcPr>
            <w:tcW w:w="3240" w:type="dxa"/>
            <w:gridSpan w:val="2"/>
            <w:tcBorders>
              <w:bottom w:val="single" w:sz="4" w:space="0" w:color="auto"/>
            </w:tcBorders>
          </w:tcPr>
          <w:p w14:paraId="37425F82" w14:textId="77777777" w:rsidR="00176E67" w:rsidRPr="005114CE" w:rsidRDefault="00176E67" w:rsidP="005557F6">
            <w:pPr>
              <w:rPr>
                <w:szCs w:val="19"/>
              </w:rPr>
            </w:pPr>
          </w:p>
        </w:tc>
      </w:tr>
      <w:tr w:rsidR="002D04C2" w:rsidRPr="00613129" w14:paraId="3726489E" w14:textId="77777777" w:rsidTr="00A61C58">
        <w:trPr>
          <w:trHeight w:val="216"/>
        </w:trPr>
        <w:tc>
          <w:tcPr>
            <w:tcW w:w="10080" w:type="dxa"/>
            <w:gridSpan w:val="6"/>
            <w:tcBorders>
              <w:top w:val="single" w:sz="4" w:space="0" w:color="auto"/>
              <w:bottom w:val="single" w:sz="4" w:space="0" w:color="auto"/>
            </w:tcBorders>
            <w:shd w:val="clear" w:color="auto" w:fill="D9D9D9" w:themeFill="background1" w:themeFillShade="D9"/>
          </w:tcPr>
          <w:p w14:paraId="02D4C215" w14:textId="77777777" w:rsidR="002D04C2" w:rsidRPr="005114CE" w:rsidRDefault="002D04C2" w:rsidP="005557F6">
            <w:pPr>
              <w:rPr>
                <w:szCs w:val="19"/>
              </w:rPr>
            </w:pPr>
          </w:p>
        </w:tc>
      </w:tr>
      <w:tr w:rsidR="00BC07E3" w:rsidRPr="00613129" w14:paraId="44D05059" w14:textId="77777777" w:rsidTr="00BD103E">
        <w:trPr>
          <w:trHeight w:val="360"/>
        </w:trPr>
        <w:tc>
          <w:tcPr>
            <w:tcW w:w="1072" w:type="dxa"/>
          </w:tcPr>
          <w:p w14:paraId="52BC9696" w14:textId="77777777" w:rsidR="00BC07E3" w:rsidRPr="005114CE" w:rsidRDefault="00BC07E3" w:rsidP="00BC07E3">
            <w:r w:rsidRPr="005114CE">
              <w:t>Company:</w:t>
            </w:r>
          </w:p>
        </w:tc>
        <w:tc>
          <w:tcPr>
            <w:tcW w:w="5768" w:type="dxa"/>
            <w:gridSpan w:val="3"/>
            <w:tcBorders>
              <w:bottom w:val="single" w:sz="4" w:space="0" w:color="auto"/>
            </w:tcBorders>
          </w:tcPr>
          <w:p w14:paraId="27E9EA63" w14:textId="77777777" w:rsidR="00BC07E3" w:rsidRPr="009C220D" w:rsidRDefault="00BC07E3" w:rsidP="00BC07E3">
            <w:pPr>
              <w:pStyle w:val="FieldText"/>
            </w:pPr>
          </w:p>
        </w:tc>
        <w:tc>
          <w:tcPr>
            <w:tcW w:w="1170" w:type="dxa"/>
          </w:tcPr>
          <w:p w14:paraId="53D18F09"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29693984" w14:textId="77777777" w:rsidR="00BC07E3" w:rsidRPr="009C220D" w:rsidRDefault="00BC07E3" w:rsidP="00BC07E3">
            <w:pPr>
              <w:pStyle w:val="FieldText"/>
            </w:pPr>
          </w:p>
        </w:tc>
      </w:tr>
      <w:tr w:rsidR="00BC07E3" w:rsidRPr="00613129" w14:paraId="4898E8FC" w14:textId="77777777" w:rsidTr="00BD103E">
        <w:trPr>
          <w:trHeight w:val="360"/>
        </w:trPr>
        <w:tc>
          <w:tcPr>
            <w:tcW w:w="1072" w:type="dxa"/>
          </w:tcPr>
          <w:p w14:paraId="06A7468B" w14:textId="77777777" w:rsidR="00BC07E3" w:rsidRPr="005114CE" w:rsidRDefault="00BC07E3" w:rsidP="00BC07E3">
            <w:r w:rsidRPr="005114CE">
              <w:t>Address:</w:t>
            </w:r>
          </w:p>
        </w:tc>
        <w:tc>
          <w:tcPr>
            <w:tcW w:w="5768" w:type="dxa"/>
            <w:gridSpan w:val="3"/>
            <w:tcBorders>
              <w:top w:val="single" w:sz="4" w:space="0" w:color="auto"/>
              <w:bottom w:val="single" w:sz="4" w:space="0" w:color="auto"/>
            </w:tcBorders>
          </w:tcPr>
          <w:p w14:paraId="5A49FEAA" w14:textId="77777777" w:rsidR="00BC07E3" w:rsidRPr="009C220D" w:rsidRDefault="00BC07E3" w:rsidP="00BC07E3">
            <w:pPr>
              <w:pStyle w:val="FieldText"/>
            </w:pPr>
          </w:p>
        </w:tc>
        <w:tc>
          <w:tcPr>
            <w:tcW w:w="1170" w:type="dxa"/>
          </w:tcPr>
          <w:p w14:paraId="63BB9420"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E2E7DB2" w14:textId="77777777" w:rsidR="00BC07E3" w:rsidRPr="009C220D" w:rsidRDefault="00BC07E3" w:rsidP="00BC07E3">
            <w:pPr>
              <w:pStyle w:val="FieldText"/>
            </w:pPr>
          </w:p>
        </w:tc>
      </w:tr>
    </w:tbl>
    <w:p w14:paraId="2D2EE4CA" w14:textId="77777777" w:rsidR="00BC07E3" w:rsidRDefault="00BC07E3" w:rsidP="00BC07E3"/>
    <w:tbl>
      <w:tblPr>
        <w:tblStyle w:val="PlainTable31"/>
        <w:tblW w:w="5000" w:type="pct"/>
        <w:tblLayout w:type="fixed"/>
        <w:tblLook w:val="0620" w:firstRow="1" w:lastRow="0" w:firstColumn="0" w:lastColumn="0" w:noHBand="1" w:noVBand="1"/>
      </w:tblPr>
      <w:tblGrid>
        <w:gridCol w:w="2383"/>
        <w:gridCol w:w="7697"/>
      </w:tblGrid>
      <w:tr w:rsidR="007E7FAB" w:rsidRPr="00613129" w14:paraId="75838CFC" w14:textId="77777777" w:rsidTr="00A36FE6">
        <w:trPr>
          <w:cnfStyle w:val="100000000000" w:firstRow="1" w:lastRow="0" w:firstColumn="0" w:lastColumn="0" w:oddVBand="0" w:evenVBand="0" w:oddHBand="0" w:evenHBand="0" w:firstRowFirstColumn="0" w:firstRowLastColumn="0" w:lastRowFirstColumn="0" w:lastRowLastColumn="0"/>
          <w:trHeight w:val="144"/>
        </w:trPr>
        <w:tc>
          <w:tcPr>
            <w:tcW w:w="2383" w:type="dxa"/>
          </w:tcPr>
          <w:p w14:paraId="7B0BD9AB" w14:textId="77777777" w:rsidR="007E7FAB" w:rsidRPr="005114CE" w:rsidRDefault="007E7FAB" w:rsidP="00C92354">
            <w:r>
              <w:t xml:space="preserve">Title and </w:t>
            </w:r>
            <w:r w:rsidRPr="005114CE">
              <w:t>Responsibilities:</w:t>
            </w:r>
          </w:p>
        </w:tc>
        <w:tc>
          <w:tcPr>
            <w:tcW w:w="7697" w:type="dxa"/>
            <w:tcBorders>
              <w:bottom w:val="single" w:sz="4" w:space="0" w:color="auto"/>
            </w:tcBorders>
          </w:tcPr>
          <w:p w14:paraId="10AA6F7B" w14:textId="77777777" w:rsidR="007E7FAB" w:rsidRPr="009C220D" w:rsidRDefault="007E7FAB" w:rsidP="00C92354">
            <w:pPr>
              <w:pStyle w:val="FieldText"/>
            </w:pPr>
          </w:p>
        </w:tc>
      </w:tr>
    </w:tbl>
    <w:p w14:paraId="52C48E71" w14:textId="77777777" w:rsidR="00BC07E3" w:rsidRDefault="00BC07E3" w:rsidP="00BC07E3"/>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984CF1F" w14:textId="77777777" w:rsidTr="00A36FE6">
        <w:trPr>
          <w:cnfStyle w:val="100000000000" w:firstRow="1" w:lastRow="0" w:firstColumn="0" w:lastColumn="0" w:oddVBand="0" w:evenVBand="0" w:oddHBand="0" w:evenHBand="0" w:firstRowFirstColumn="0" w:firstRowLastColumn="0" w:lastRowFirstColumn="0" w:lastRowLastColumn="0"/>
          <w:trHeight w:val="153"/>
        </w:trPr>
        <w:tc>
          <w:tcPr>
            <w:tcW w:w="1080" w:type="dxa"/>
          </w:tcPr>
          <w:p w14:paraId="5999584B" w14:textId="77777777" w:rsidR="00BC07E3" w:rsidRPr="005114CE" w:rsidRDefault="00BC07E3" w:rsidP="00BC07E3">
            <w:r w:rsidRPr="005114CE">
              <w:t>From:</w:t>
            </w:r>
          </w:p>
        </w:tc>
        <w:tc>
          <w:tcPr>
            <w:tcW w:w="1440" w:type="dxa"/>
            <w:tcBorders>
              <w:bottom w:val="single" w:sz="4" w:space="0" w:color="auto"/>
            </w:tcBorders>
          </w:tcPr>
          <w:p w14:paraId="6ADD2DE1" w14:textId="77777777" w:rsidR="00BC07E3" w:rsidRPr="009C220D" w:rsidRDefault="00BC07E3" w:rsidP="00BC07E3">
            <w:pPr>
              <w:pStyle w:val="FieldText"/>
            </w:pPr>
          </w:p>
        </w:tc>
        <w:tc>
          <w:tcPr>
            <w:tcW w:w="450" w:type="dxa"/>
          </w:tcPr>
          <w:p w14:paraId="4235FB83"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BFEA449" w14:textId="77777777" w:rsidR="00BC07E3" w:rsidRPr="009C220D" w:rsidRDefault="00BC07E3" w:rsidP="00BC07E3">
            <w:pPr>
              <w:pStyle w:val="FieldText"/>
            </w:pPr>
          </w:p>
        </w:tc>
        <w:tc>
          <w:tcPr>
            <w:tcW w:w="2070" w:type="dxa"/>
          </w:tcPr>
          <w:p w14:paraId="62F15A3C"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601FA834" w14:textId="77777777" w:rsidR="00BC07E3" w:rsidRPr="009C220D" w:rsidRDefault="00BC07E3" w:rsidP="00BC07E3">
            <w:pPr>
              <w:pStyle w:val="FieldText"/>
            </w:pPr>
          </w:p>
        </w:tc>
      </w:tr>
    </w:tbl>
    <w:p w14:paraId="370AB83F" w14:textId="77777777" w:rsidR="00BC07E3" w:rsidRDefault="00BC07E3" w:rsidP="00BC07E3"/>
    <w:tbl>
      <w:tblPr>
        <w:tblStyle w:val="PlainTable31"/>
        <w:tblW w:w="5000" w:type="pct"/>
        <w:tblLayout w:type="fixed"/>
        <w:tblLook w:val="0620" w:firstRow="1" w:lastRow="0" w:firstColumn="0" w:lastColumn="0" w:noHBand="1" w:noVBand="1"/>
      </w:tblPr>
      <w:tblGrid>
        <w:gridCol w:w="1072"/>
        <w:gridCol w:w="3968"/>
        <w:gridCol w:w="900"/>
        <w:gridCol w:w="900"/>
        <w:gridCol w:w="1170"/>
        <w:gridCol w:w="2070"/>
      </w:tblGrid>
      <w:tr w:rsidR="00BC07E3" w:rsidRPr="00613129" w14:paraId="6CCC333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314B1683" w14:textId="77777777" w:rsidR="00BC07E3" w:rsidRPr="005114CE" w:rsidRDefault="00BC07E3" w:rsidP="00BC07E3">
            <w:r w:rsidRPr="005114CE">
              <w:t>May we contact your previous supervisor for a reference?</w:t>
            </w:r>
          </w:p>
        </w:tc>
        <w:tc>
          <w:tcPr>
            <w:tcW w:w="900" w:type="dxa"/>
          </w:tcPr>
          <w:p w14:paraId="28AB8053" w14:textId="77777777" w:rsidR="00BC07E3" w:rsidRPr="009C220D" w:rsidRDefault="00BC07E3" w:rsidP="00BC07E3">
            <w:pPr>
              <w:pStyle w:val="Checkbox"/>
            </w:pPr>
            <w:r>
              <w:t>YES</w:t>
            </w:r>
          </w:p>
          <w:p w14:paraId="5666B6BC"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3E15">
              <w:fldChar w:fldCharType="separate"/>
            </w:r>
            <w:r w:rsidRPr="005114CE">
              <w:fldChar w:fldCharType="end"/>
            </w:r>
          </w:p>
        </w:tc>
        <w:tc>
          <w:tcPr>
            <w:tcW w:w="900" w:type="dxa"/>
          </w:tcPr>
          <w:p w14:paraId="3D7D282F" w14:textId="77777777" w:rsidR="00BC07E3" w:rsidRPr="009C220D" w:rsidRDefault="00BC07E3" w:rsidP="00BC07E3">
            <w:pPr>
              <w:pStyle w:val="Checkbox"/>
            </w:pPr>
            <w:r>
              <w:t>NO</w:t>
            </w:r>
          </w:p>
          <w:p w14:paraId="057B5D68"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93E15">
              <w:fldChar w:fldCharType="separate"/>
            </w:r>
            <w:r w:rsidRPr="005114CE">
              <w:fldChar w:fldCharType="end"/>
            </w:r>
          </w:p>
        </w:tc>
        <w:tc>
          <w:tcPr>
            <w:tcW w:w="3240" w:type="dxa"/>
            <w:gridSpan w:val="2"/>
          </w:tcPr>
          <w:p w14:paraId="68BB1973" w14:textId="77777777" w:rsidR="00BC07E3" w:rsidRPr="005114CE" w:rsidRDefault="00BC07E3" w:rsidP="00BC07E3">
            <w:pPr>
              <w:rPr>
                <w:szCs w:val="19"/>
              </w:rPr>
            </w:pPr>
          </w:p>
        </w:tc>
      </w:tr>
      <w:tr w:rsidR="00176E67" w:rsidRPr="00613129" w14:paraId="1292399E" w14:textId="77777777" w:rsidTr="00B57598">
        <w:tc>
          <w:tcPr>
            <w:tcW w:w="5040" w:type="dxa"/>
            <w:gridSpan w:val="2"/>
            <w:tcBorders>
              <w:bottom w:val="single" w:sz="4" w:space="0" w:color="auto"/>
            </w:tcBorders>
          </w:tcPr>
          <w:p w14:paraId="70D65232" w14:textId="77777777" w:rsidR="00176E67" w:rsidRPr="005114CE" w:rsidRDefault="00176E67" w:rsidP="00BC07E3"/>
        </w:tc>
        <w:tc>
          <w:tcPr>
            <w:tcW w:w="900" w:type="dxa"/>
            <w:tcBorders>
              <w:bottom w:val="single" w:sz="4" w:space="0" w:color="auto"/>
            </w:tcBorders>
          </w:tcPr>
          <w:p w14:paraId="691C3A6D" w14:textId="77777777" w:rsidR="00176E67" w:rsidRDefault="00176E67" w:rsidP="00BC07E3">
            <w:pPr>
              <w:pStyle w:val="Checkbox"/>
            </w:pPr>
          </w:p>
        </w:tc>
        <w:tc>
          <w:tcPr>
            <w:tcW w:w="900" w:type="dxa"/>
            <w:tcBorders>
              <w:bottom w:val="single" w:sz="4" w:space="0" w:color="auto"/>
            </w:tcBorders>
          </w:tcPr>
          <w:p w14:paraId="7AFA67F2" w14:textId="77777777" w:rsidR="00176E67" w:rsidRDefault="00176E67" w:rsidP="00BC07E3">
            <w:pPr>
              <w:pStyle w:val="Checkbox"/>
            </w:pPr>
          </w:p>
        </w:tc>
        <w:tc>
          <w:tcPr>
            <w:tcW w:w="3240" w:type="dxa"/>
            <w:gridSpan w:val="2"/>
            <w:tcBorders>
              <w:bottom w:val="single" w:sz="4" w:space="0" w:color="auto"/>
            </w:tcBorders>
          </w:tcPr>
          <w:p w14:paraId="7372B4E2" w14:textId="77777777" w:rsidR="00176E67" w:rsidRPr="005114CE" w:rsidRDefault="00176E67" w:rsidP="00BC07E3">
            <w:pPr>
              <w:rPr>
                <w:szCs w:val="19"/>
              </w:rPr>
            </w:pPr>
          </w:p>
        </w:tc>
      </w:tr>
      <w:tr w:rsidR="002D04C2" w:rsidRPr="00613129" w14:paraId="6BEB16AB" w14:textId="77777777" w:rsidTr="0079488F">
        <w:trPr>
          <w:trHeight w:val="216"/>
        </w:trPr>
        <w:tc>
          <w:tcPr>
            <w:tcW w:w="10080" w:type="dxa"/>
            <w:gridSpan w:val="6"/>
            <w:tcBorders>
              <w:top w:val="single" w:sz="4" w:space="0" w:color="auto"/>
              <w:bottom w:val="single" w:sz="4" w:space="0" w:color="auto"/>
            </w:tcBorders>
            <w:shd w:val="clear" w:color="auto" w:fill="D9D9D9" w:themeFill="background1" w:themeFillShade="D9"/>
          </w:tcPr>
          <w:p w14:paraId="0EB90B16" w14:textId="77777777" w:rsidR="002D04C2" w:rsidRPr="005114CE" w:rsidRDefault="002D04C2" w:rsidP="00BC07E3">
            <w:pPr>
              <w:rPr>
                <w:szCs w:val="19"/>
              </w:rPr>
            </w:pPr>
          </w:p>
        </w:tc>
      </w:tr>
      <w:tr w:rsidR="00BC07E3" w:rsidRPr="00613129" w14:paraId="22AC6515" w14:textId="77777777" w:rsidTr="00BD103E">
        <w:trPr>
          <w:trHeight w:val="360"/>
        </w:trPr>
        <w:tc>
          <w:tcPr>
            <w:tcW w:w="1072" w:type="dxa"/>
          </w:tcPr>
          <w:p w14:paraId="34D1897F" w14:textId="77777777" w:rsidR="00BC07E3" w:rsidRPr="005114CE" w:rsidRDefault="00BC07E3" w:rsidP="00BC07E3">
            <w:r w:rsidRPr="005114CE">
              <w:t>Company:</w:t>
            </w:r>
          </w:p>
        </w:tc>
        <w:tc>
          <w:tcPr>
            <w:tcW w:w="5768" w:type="dxa"/>
            <w:gridSpan w:val="3"/>
            <w:tcBorders>
              <w:bottom w:val="single" w:sz="4" w:space="0" w:color="auto"/>
            </w:tcBorders>
          </w:tcPr>
          <w:p w14:paraId="65948BDA" w14:textId="77777777" w:rsidR="00BC07E3" w:rsidRPr="009C220D" w:rsidRDefault="00BC07E3" w:rsidP="00BC07E3">
            <w:pPr>
              <w:pStyle w:val="FieldText"/>
            </w:pPr>
          </w:p>
        </w:tc>
        <w:tc>
          <w:tcPr>
            <w:tcW w:w="1170" w:type="dxa"/>
          </w:tcPr>
          <w:p w14:paraId="0EC60550"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5DC67CBE" w14:textId="77777777" w:rsidR="00BC07E3" w:rsidRPr="009C220D" w:rsidRDefault="00BC07E3" w:rsidP="00BC07E3">
            <w:pPr>
              <w:pStyle w:val="FieldText"/>
            </w:pPr>
          </w:p>
        </w:tc>
      </w:tr>
      <w:tr w:rsidR="00BC07E3" w:rsidRPr="00613129" w14:paraId="1CF7C4D7" w14:textId="77777777" w:rsidTr="00BD103E">
        <w:trPr>
          <w:trHeight w:val="360"/>
        </w:trPr>
        <w:tc>
          <w:tcPr>
            <w:tcW w:w="1072" w:type="dxa"/>
          </w:tcPr>
          <w:p w14:paraId="4AAEAB39" w14:textId="77777777" w:rsidR="00BC07E3" w:rsidRPr="005114CE" w:rsidRDefault="00BC07E3" w:rsidP="00BC07E3">
            <w:r w:rsidRPr="005114CE">
              <w:t>Address:</w:t>
            </w:r>
          </w:p>
        </w:tc>
        <w:tc>
          <w:tcPr>
            <w:tcW w:w="5768" w:type="dxa"/>
            <w:gridSpan w:val="3"/>
            <w:tcBorders>
              <w:top w:val="single" w:sz="4" w:space="0" w:color="auto"/>
              <w:bottom w:val="single" w:sz="4" w:space="0" w:color="auto"/>
            </w:tcBorders>
          </w:tcPr>
          <w:p w14:paraId="29EB8652" w14:textId="77777777" w:rsidR="00BC07E3" w:rsidRPr="009C220D" w:rsidRDefault="00BC07E3" w:rsidP="00BC07E3">
            <w:pPr>
              <w:pStyle w:val="FieldText"/>
            </w:pPr>
          </w:p>
        </w:tc>
        <w:tc>
          <w:tcPr>
            <w:tcW w:w="1170" w:type="dxa"/>
          </w:tcPr>
          <w:p w14:paraId="4B8CBEBF"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17E7FBF" w14:textId="77777777" w:rsidR="00BC07E3" w:rsidRPr="009C220D" w:rsidRDefault="00BC07E3" w:rsidP="00BC07E3">
            <w:pPr>
              <w:pStyle w:val="FieldText"/>
            </w:pPr>
          </w:p>
        </w:tc>
      </w:tr>
    </w:tbl>
    <w:p w14:paraId="684728B8" w14:textId="77777777" w:rsidR="00BC07E3" w:rsidRDefault="00BC07E3" w:rsidP="00BC07E3"/>
    <w:tbl>
      <w:tblPr>
        <w:tblStyle w:val="PlainTable31"/>
        <w:tblW w:w="5000" w:type="pct"/>
        <w:tblLayout w:type="fixed"/>
        <w:tblLook w:val="0620" w:firstRow="1" w:lastRow="0" w:firstColumn="0" w:lastColumn="0" w:noHBand="1" w:noVBand="1"/>
      </w:tblPr>
      <w:tblGrid>
        <w:gridCol w:w="2383"/>
        <w:gridCol w:w="7697"/>
      </w:tblGrid>
      <w:tr w:rsidR="00A717C5" w:rsidRPr="00613129" w14:paraId="066A7A40" w14:textId="77777777" w:rsidTr="00A36FE6">
        <w:trPr>
          <w:cnfStyle w:val="100000000000" w:firstRow="1" w:lastRow="0" w:firstColumn="0" w:lastColumn="0" w:oddVBand="0" w:evenVBand="0" w:oddHBand="0" w:evenHBand="0" w:firstRowFirstColumn="0" w:firstRowLastColumn="0" w:lastRowFirstColumn="0" w:lastRowLastColumn="0"/>
          <w:trHeight w:val="216"/>
        </w:trPr>
        <w:tc>
          <w:tcPr>
            <w:tcW w:w="2383" w:type="dxa"/>
          </w:tcPr>
          <w:p w14:paraId="0CF21907" w14:textId="77777777" w:rsidR="00A717C5" w:rsidRPr="005114CE" w:rsidRDefault="00A717C5" w:rsidP="00C92354">
            <w:r>
              <w:t xml:space="preserve">Title and </w:t>
            </w:r>
            <w:r w:rsidRPr="005114CE">
              <w:t>Responsibilities:</w:t>
            </w:r>
          </w:p>
        </w:tc>
        <w:tc>
          <w:tcPr>
            <w:tcW w:w="7697" w:type="dxa"/>
            <w:tcBorders>
              <w:bottom w:val="single" w:sz="4" w:space="0" w:color="auto"/>
            </w:tcBorders>
          </w:tcPr>
          <w:p w14:paraId="3EB6D086" w14:textId="77777777" w:rsidR="00A717C5" w:rsidRPr="009C220D" w:rsidRDefault="00A717C5" w:rsidP="00C92354">
            <w:pPr>
              <w:pStyle w:val="FieldText"/>
            </w:pPr>
          </w:p>
        </w:tc>
      </w:tr>
    </w:tbl>
    <w:p w14:paraId="3DE0AD5C" w14:textId="77777777" w:rsidR="00BC07E3" w:rsidRDefault="00BC07E3" w:rsidP="00BC07E3"/>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63F8B2B" w14:textId="77777777" w:rsidTr="00A36FE6">
        <w:trPr>
          <w:cnfStyle w:val="100000000000" w:firstRow="1" w:lastRow="0" w:firstColumn="0" w:lastColumn="0" w:oddVBand="0" w:evenVBand="0" w:oddHBand="0" w:evenHBand="0" w:firstRowFirstColumn="0" w:firstRowLastColumn="0" w:lastRowFirstColumn="0" w:lastRowLastColumn="0"/>
          <w:trHeight w:val="144"/>
        </w:trPr>
        <w:tc>
          <w:tcPr>
            <w:tcW w:w="1080" w:type="dxa"/>
          </w:tcPr>
          <w:p w14:paraId="6F678087" w14:textId="77777777" w:rsidR="00BC07E3" w:rsidRPr="005114CE" w:rsidRDefault="00BC07E3" w:rsidP="00BC07E3">
            <w:r w:rsidRPr="005114CE">
              <w:t>From:</w:t>
            </w:r>
          </w:p>
        </w:tc>
        <w:tc>
          <w:tcPr>
            <w:tcW w:w="1440" w:type="dxa"/>
            <w:tcBorders>
              <w:bottom w:val="single" w:sz="4" w:space="0" w:color="auto"/>
            </w:tcBorders>
          </w:tcPr>
          <w:p w14:paraId="70BAC0A3" w14:textId="77777777" w:rsidR="00BC07E3" w:rsidRPr="009C220D" w:rsidRDefault="00BC07E3" w:rsidP="00BC07E3">
            <w:pPr>
              <w:pStyle w:val="FieldText"/>
            </w:pPr>
          </w:p>
        </w:tc>
        <w:tc>
          <w:tcPr>
            <w:tcW w:w="450" w:type="dxa"/>
          </w:tcPr>
          <w:p w14:paraId="477D2852"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780BC6A" w14:textId="77777777" w:rsidR="00BC07E3" w:rsidRPr="009C220D" w:rsidRDefault="00BC07E3" w:rsidP="00BC07E3">
            <w:pPr>
              <w:pStyle w:val="FieldText"/>
            </w:pPr>
          </w:p>
        </w:tc>
        <w:tc>
          <w:tcPr>
            <w:tcW w:w="2070" w:type="dxa"/>
          </w:tcPr>
          <w:p w14:paraId="10C8F432"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084CD2CC" w14:textId="77777777" w:rsidR="00BC07E3" w:rsidRPr="009C220D" w:rsidRDefault="00BC07E3" w:rsidP="00BC07E3">
            <w:pPr>
              <w:pStyle w:val="FieldText"/>
            </w:pPr>
          </w:p>
        </w:tc>
      </w:tr>
    </w:tbl>
    <w:p w14:paraId="4ECAA6CB" w14:textId="77777777" w:rsidR="00BC07E3" w:rsidRDefault="00BC07E3" w:rsidP="00BC07E3"/>
    <w:tbl>
      <w:tblPr>
        <w:tblStyle w:val="PlainTable31"/>
        <w:tblW w:w="5000" w:type="pct"/>
        <w:tblLayout w:type="fixed"/>
        <w:tblLook w:val="0620" w:firstRow="1" w:lastRow="0" w:firstColumn="0" w:lastColumn="0" w:noHBand="1" w:noVBand="1"/>
      </w:tblPr>
      <w:tblGrid>
        <w:gridCol w:w="5040"/>
        <w:gridCol w:w="900"/>
        <w:gridCol w:w="900"/>
        <w:gridCol w:w="3240"/>
      </w:tblGrid>
      <w:tr w:rsidR="00BC07E3" w:rsidRPr="00613129" w14:paraId="74E7ABA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F6DA019" w14:textId="77777777" w:rsidR="00BC07E3" w:rsidRPr="005114CE" w:rsidRDefault="00BC07E3" w:rsidP="00BC07E3">
            <w:r w:rsidRPr="005114CE">
              <w:t>May we contact your previous supervisor for a reference?</w:t>
            </w:r>
          </w:p>
        </w:tc>
        <w:tc>
          <w:tcPr>
            <w:tcW w:w="900" w:type="dxa"/>
          </w:tcPr>
          <w:p w14:paraId="3BA3BD91" w14:textId="77777777" w:rsidR="00BC07E3" w:rsidRPr="009C220D" w:rsidRDefault="00BC07E3" w:rsidP="00BC07E3">
            <w:pPr>
              <w:pStyle w:val="Checkbox"/>
            </w:pPr>
            <w:r>
              <w:t>YES</w:t>
            </w:r>
          </w:p>
          <w:p w14:paraId="13AC3F64"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3E15">
              <w:fldChar w:fldCharType="separate"/>
            </w:r>
            <w:r w:rsidRPr="005114CE">
              <w:fldChar w:fldCharType="end"/>
            </w:r>
          </w:p>
        </w:tc>
        <w:tc>
          <w:tcPr>
            <w:tcW w:w="900" w:type="dxa"/>
          </w:tcPr>
          <w:p w14:paraId="52089F64" w14:textId="77777777" w:rsidR="00BC07E3" w:rsidRPr="009C220D" w:rsidRDefault="00BC07E3" w:rsidP="00BC07E3">
            <w:pPr>
              <w:pStyle w:val="Checkbox"/>
            </w:pPr>
            <w:r>
              <w:t>NO</w:t>
            </w:r>
          </w:p>
          <w:p w14:paraId="2FD7A4C8"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93E15">
              <w:fldChar w:fldCharType="separate"/>
            </w:r>
            <w:r w:rsidRPr="005114CE">
              <w:fldChar w:fldCharType="end"/>
            </w:r>
          </w:p>
        </w:tc>
        <w:tc>
          <w:tcPr>
            <w:tcW w:w="3240" w:type="dxa"/>
          </w:tcPr>
          <w:p w14:paraId="7ED9643E" w14:textId="77777777" w:rsidR="00BC07E3" w:rsidRPr="005114CE" w:rsidRDefault="00BC07E3" w:rsidP="00BC07E3">
            <w:pPr>
              <w:rPr>
                <w:szCs w:val="19"/>
              </w:rPr>
            </w:pPr>
          </w:p>
        </w:tc>
      </w:tr>
    </w:tbl>
    <w:p w14:paraId="76B260DE" w14:textId="77777777" w:rsidR="00D10CC9" w:rsidRDefault="00D10CC9">
      <w:r>
        <w:br w:type="page"/>
      </w:r>
    </w:p>
    <w:p w14:paraId="343B0E13" w14:textId="77777777" w:rsidR="00871876" w:rsidRDefault="00871876" w:rsidP="00871876">
      <w:pPr>
        <w:pStyle w:val="Heading2"/>
      </w:pPr>
      <w:r>
        <w:lastRenderedPageBreak/>
        <w:t>Military Service</w:t>
      </w:r>
    </w:p>
    <w:tbl>
      <w:tblPr>
        <w:tblStyle w:val="PlainTable31"/>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12A0E0D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897B842" w14:textId="77777777" w:rsidR="000D2539" w:rsidRPr="005114CE" w:rsidRDefault="000D2539" w:rsidP="00490804">
            <w:r w:rsidRPr="005114CE">
              <w:t>Branch:</w:t>
            </w:r>
          </w:p>
        </w:tc>
        <w:tc>
          <w:tcPr>
            <w:tcW w:w="5207" w:type="dxa"/>
            <w:tcBorders>
              <w:bottom w:val="single" w:sz="4" w:space="0" w:color="auto"/>
            </w:tcBorders>
          </w:tcPr>
          <w:p w14:paraId="4F848F25" w14:textId="77777777" w:rsidR="000D2539" w:rsidRPr="009C220D" w:rsidRDefault="000D2539" w:rsidP="00902964">
            <w:pPr>
              <w:pStyle w:val="FieldText"/>
            </w:pPr>
          </w:p>
        </w:tc>
        <w:tc>
          <w:tcPr>
            <w:tcW w:w="846" w:type="dxa"/>
          </w:tcPr>
          <w:p w14:paraId="2B74701C"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2CFDAAB4" w14:textId="77777777" w:rsidR="000D2539" w:rsidRPr="009C220D" w:rsidRDefault="000D2539" w:rsidP="00902964">
            <w:pPr>
              <w:pStyle w:val="FieldText"/>
            </w:pPr>
          </w:p>
        </w:tc>
        <w:tc>
          <w:tcPr>
            <w:tcW w:w="540" w:type="dxa"/>
          </w:tcPr>
          <w:p w14:paraId="1A8A8EA3"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508ED57C" w14:textId="77777777" w:rsidR="000D2539" w:rsidRPr="009C220D" w:rsidRDefault="000D2539" w:rsidP="00902964">
            <w:pPr>
              <w:pStyle w:val="FieldText"/>
            </w:pPr>
          </w:p>
        </w:tc>
      </w:tr>
    </w:tbl>
    <w:p w14:paraId="40DDABE9" w14:textId="77777777" w:rsidR="00C92A3C" w:rsidRDefault="00C92A3C"/>
    <w:tbl>
      <w:tblPr>
        <w:tblStyle w:val="PlainTable31"/>
        <w:tblW w:w="5000" w:type="pct"/>
        <w:tblLayout w:type="fixed"/>
        <w:tblLook w:val="0620" w:firstRow="1" w:lastRow="0" w:firstColumn="0" w:lastColumn="0" w:noHBand="1" w:noVBand="1"/>
      </w:tblPr>
      <w:tblGrid>
        <w:gridCol w:w="1829"/>
        <w:gridCol w:w="3120"/>
        <w:gridCol w:w="1927"/>
        <w:gridCol w:w="3204"/>
      </w:tblGrid>
      <w:tr w:rsidR="000D2539" w:rsidRPr="005114CE" w14:paraId="33B06852" w14:textId="77777777" w:rsidTr="00D10CC9">
        <w:trPr>
          <w:cnfStyle w:val="100000000000" w:firstRow="1" w:lastRow="0" w:firstColumn="0" w:lastColumn="0" w:oddVBand="0" w:evenVBand="0" w:oddHBand="0" w:evenHBand="0" w:firstRowFirstColumn="0" w:firstRowLastColumn="0" w:lastRowFirstColumn="0" w:lastRowLastColumn="0"/>
          <w:trHeight w:val="171"/>
        </w:trPr>
        <w:tc>
          <w:tcPr>
            <w:tcW w:w="1829" w:type="dxa"/>
          </w:tcPr>
          <w:p w14:paraId="1318D866" w14:textId="77777777" w:rsidR="000D2539" w:rsidRPr="005114CE" w:rsidRDefault="000D2539" w:rsidP="00490804">
            <w:r w:rsidRPr="005114CE">
              <w:t>Rank at Discharge:</w:t>
            </w:r>
          </w:p>
        </w:tc>
        <w:tc>
          <w:tcPr>
            <w:tcW w:w="3120" w:type="dxa"/>
            <w:tcBorders>
              <w:bottom w:val="single" w:sz="4" w:space="0" w:color="auto"/>
            </w:tcBorders>
          </w:tcPr>
          <w:p w14:paraId="3B3270DC" w14:textId="77777777" w:rsidR="000D2539" w:rsidRPr="009C220D" w:rsidRDefault="000D2539" w:rsidP="00902964">
            <w:pPr>
              <w:pStyle w:val="FieldText"/>
            </w:pPr>
          </w:p>
        </w:tc>
        <w:tc>
          <w:tcPr>
            <w:tcW w:w="1927" w:type="dxa"/>
          </w:tcPr>
          <w:p w14:paraId="19207D6B"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0E782F04" w14:textId="77777777" w:rsidR="000D2539" w:rsidRPr="009C220D" w:rsidRDefault="000D2539" w:rsidP="00902964">
            <w:pPr>
              <w:pStyle w:val="FieldText"/>
            </w:pPr>
          </w:p>
        </w:tc>
      </w:tr>
    </w:tbl>
    <w:p w14:paraId="119EF0A7" w14:textId="77777777" w:rsidR="00C92A3C" w:rsidRDefault="00C92A3C"/>
    <w:tbl>
      <w:tblPr>
        <w:tblStyle w:val="PlainTable31"/>
        <w:tblW w:w="5000" w:type="pct"/>
        <w:tblLayout w:type="fixed"/>
        <w:tblLook w:val="0620" w:firstRow="1" w:lastRow="0" w:firstColumn="0" w:lastColumn="0" w:noHBand="1" w:noVBand="1"/>
      </w:tblPr>
      <w:tblGrid>
        <w:gridCol w:w="2842"/>
        <w:gridCol w:w="7238"/>
      </w:tblGrid>
      <w:tr w:rsidR="000D2539" w:rsidRPr="005114CE" w14:paraId="75099B54" w14:textId="77777777" w:rsidTr="00D10CC9">
        <w:trPr>
          <w:cnfStyle w:val="100000000000" w:firstRow="1" w:lastRow="0" w:firstColumn="0" w:lastColumn="0" w:oddVBand="0" w:evenVBand="0" w:oddHBand="0" w:evenHBand="0" w:firstRowFirstColumn="0" w:firstRowLastColumn="0" w:lastRowFirstColumn="0" w:lastRowLastColumn="0"/>
          <w:trHeight w:val="81"/>
        </w:trPr>
        <w:tc>
          <w:tcPr>
            <w:tcW w:w="2842" w:type="dxa"/>
          </w:tcPr>
          <w:p w14:paraId="1982E87F" w14:textId="77777777" w:rsidR="000D2539" w:rsidRPr="005114CE" w:rsidRDefault="000D2539" w:rsidP="00490804">
            <w:r w:rsidRPr="005114CE">
              <w:t>If other than honorable, explain:</w:t>
            </w:r>
          </w:p>
        </w:tc>
        <w:tc>
          <w:tcPr>
            <w:tcW w:w="7238" w:type="dxa"/>
            <w:tcBorders>
              <w:bottom w:val="single" w:sz="4" w:space="0" w:color="auto"/>
            </w:tcBorders>
          </w:tcPr>
          <w:p w14:paraId="4E1E21F5" w14:textId="77777777" w:rsidR="000D2539" w:rsidRPr="009C220D" w:rsidRDefault="000D2539" w:rsidP="00902964">
            <w:pPr>
              <w:pStyle w:val="FieldText"/>
            </w:pPr>
          </w:p>
        </w:tc>
      </w:tr>
    </w:tbl>
    <w:p w14:paraId="0C98D1DE" w14:textId="77777777" w:rsidR="00871876" w:rsidRDefault="00871876" w:rsidP="00871876">
      <w:pPr>
        <w:pStyle w:val="Heading2"/>
      </w:pPr>
      <w:r w:rsidRPr="009C220D">
        <w:t>Disclaimer and Signature</w:t>
      </w:r>
    </w:p>
    <w:p w14:paraId="5DB7D7EF" w14:textId="77777777" w:rsidR="00871876" w:rsidRPr="00871876" w:rsidRDefault="00871876" w:rsidP="00D10CC9">
      <w:pPr>
        <w:pStyle w:val="Italic"/>
        <w:jc w:val="both"/>
      </w:pPr>
      <w:r w:rsidRPr="005114CE">
        <w:t>I certify that my answers are true and complete to the best of my knowledge. If this application leads to employment, I understand that false or misleading information in my application or interview may result in my release.</w:t>
      </w:r>
    </w:p>
    <w:tbl>
      <w:tblPr>
        <w:tblStyle w:val="PlainTable31"/>
        <w:tblW w:w="5000" w:type="pct"/>
        <w:tblLayout w:type="fixed"/>
        <w:tblLook w:val="0620" w:firstRow="1" w:lastRow="0" w:firstColumn="0" w:lastColumn="0" w:noHBand="1" w:noVBand="1"/>
      </w:tblPr>
      <w:tblGrid>
        <w:gridCol w:w="1072"/>
        <w:gridCol w:w="6145"/>
        <w:gridCol w:w="674"/>
        <w:gridCol w:w="2189"/>
      </w:tblGrid>
      <w:tr w:rsidR="000D2539" w:rsidRPr="005114CE" w14:paraId="3099DDD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0E3E50E" w14:textId="77777777" w:rsidR="000D2539" w:rsidRPr="005114CE" w:rsidRDefault="000D2539" w:rsidP="00490804">
            <w:r w:rsidRPr="005114CE">
              <w:t>Signature:</w:t>
            </w:r>
          </w:p>
        </w:tc>
        <w:tc>
          <w:tcPr>
            <w:tcW w:w="6145" w:type="dxa"/>
            <w:tcBorders>
              <w:bottom w:val="single" w:sz="4" w:space="0" w:color="auto"/>
            </w:tcBorders>
          </w:tcPr>
          <w:p w14:paraId="71D7463D" w14:textId="77777777" w:rsidR="000D2539" w:rsidRPr="005114CE" w:rsidRDefault="000D2539" w:rsidP="00682C69">
            <w:pPr>
              <w:pStyle w:val="FieldText"/>
            </w:pPr>
          </w:p>
        </w:tc>
        <w:tc>
          <w:tcPr>
            <w:tcW w:w="674" w:type="dxa"/>
          </w:tcPr>
          <w:p w14:paraId="6AAE919C"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46150CD3" w14:textId="77777777" w:rsidR="000D2539" w:rsidRPr="005114CE" w:rsidRDefault="000D2539" w:rsidP="00682C69">
            <w:pPr>
              <w:pStyle w:val="FieldText"/>
            </w:pPr>
          </w:p>
        </w:tc>
      </w:tr>
    </w:tbl>
    <w:p w14:paraId="19E10748" w14:textId="77777777" w:rsidR="005F6E87" w:rsidRDefault="005F6E87" w:rsidP="004E34C6"/>
    <w:p w14:paraId="68E11E22" w14:textId="77777777" w:rsidR="004651D8" w:rsidRDefault="004651D8" w:rsidP="004E34C6"/>
    <w:p w14:paraId="1F4DFB69" w14:textId="77777777" w:rsidR="004651D8" w:rsidRDefault="004651D8" w:rsidP="004E34C6"/>
    <w:p w14:paraId="0DB2A4B1" w14:textId="77777777" w:rsidR="004651D8" w:rsidRPr="00A717C5" w:rsidRDefault="004651D8" w:rsidP="00A717C5">
      <w:pPr>
        <w:jc w:val="both"/>
        <w:rPr>
          <w:i/>
        </w:rPr>
      </w:pPr>
      <w:r w:rsidRPr="00A717C5">
        <w:rPr>
          <w:i/>
        </w:rPr>
        <w:t xml:space="preserve">Philip Health Services is an equal opportunity employer. We consider applications for all positions without regard to race, color, religion, creed, gender, national origin, age, disability, sexual orientation, citizenship status, genetic information or any other legally protected status. </w:t>
      </w:r>
    </w:p>
    <w:sectPr w:rsidR="004651D8" w:rsidRPr="00A717C5"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F839" w14:textId="77777777" w:rsidR="00040EF7" w:rsidRDefault="00040EF7" w:rsidP="00176E67">
      <w:r>
        <w:separator/>
      </w:r>
    </w:p>
  </w:endnote>
  <w:endnote w:type="continuationSeparator" w:id="0">
    <w:p w14:paraId="7424E2D1" w14:textId="77777777" w:rsidR="00040EF7" w:rsidRDefault="00040EF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8D0982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276C9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ED21" w14:textId="77777777" w:rsidR="00040EF7" w:rsidRDefault="00040EF7" w:rsidP="00176E67">
      <w:r>
        <w:separator/>
      </w:r>
    </w:p>
  </w:footnote>
  <w:footnote w:type="continuationSeparator" w:id="0">
    <w:p w14:paraId="4FA2BDA0" w14:textId="77777777" w:rsidR="00040EF7" w:rsidRDefault="00040EF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CB"/>
    <w:rsid w:val="000071F7"/>
    <w:rsid w:val="00010B00"/>
    <w:rsid w:val="0002798A"/>
    <w:rsid w:val="00040EF7"/>
    <w:rsid w:val="00083002"/>
    <w:rsid w:val="00087B85"/>
    <w:rsid w:val="000A01F1"/>
    <w:rsid w:val="000C1163"/>
    <w:rsid w:val="000C797A"/>
    <w:rsid w:val="000D2539"/>
    <w:rsid w:val="000D2BB8"/>
    <w:rsid w:val="000F2DF4"/>
    <w:rsid w:val="000F6783"/>
    <w:rsid w:val="00120C95"/>
    <w:rsid w:val="00132ECB"/>
    <w:rsid w:val="001357AA"/>
    <w:rsid w:val="0014663E"/>
    <w:rsid w:val="00176E67"/>
    <w:rsid w:val="00180664"/>
    <w:rsid w:val="001903F7"/>
    <w:rsid w:val="0019395E"/>
    <w:rsid w:val="001D6B76"/>
    <w:rsid w:val="00211828"/>
    <w:rsid w:val="00250014"/>
    <w:rsid w:val="00275BB5"/>
    <w:rsid w:val="00276C92"/>
    <w:rsid w:val="00286F6A"/>
    <w:rsid w:val="00291C8C"/>
    <w:rsid w:val="002A1ECE"/>
    <w:rsid w:val="002A2510"/>
    <w:rsid w:val="002A6FA9"/>
    <w:rsid w:val="002B4D1D"/>
    <w:rsid w:val="002C10B1"/>
    <w:rsid w:val="002D04C2"/>
    <w:rsid w:val="002D222A"/>
    <w:rsid w:val="003076FD"/>
    <w:rsid w:val="00317005"/>
    <w:rsid w:val="00330050"/>
    <w:rsid w:val="00335259"/>
    <w:rsid w:val="003929F1"/>
    <w:rsid w:val="003A1B63"/>
    <w:rsid w:val="003A41A1"/>
    <w:rsid w:val="003B2326"/>
    <w:rsid w:val="003B6839"/>
    <w:rsid w:val="00400251"/>
    <w:rsid w:val="00437ED0"/>
    <w:rsid w:val="00440CD8"/>
    <w:rsid w:val="00443837"/>
    <w:rsid w:val="00447DAA"/>
    <w:rsid w:val="00450F66"/>
    <w:rsid w:val="00461739"/>
    <w:rsid w:val="004651D8"/>
    <w:rsid w:val="00467865"/>
    <w:rsid w:val="0048685F"/>
    <w:rsid w:val="00490804"/>
    <w:rsid w:val="004A1437"/>
    <w:rsid w:val="004A4198"/>
    <w:rsid w:val="004A54EA"/>
    <w:rsid w:val="004B0578"/>
    <w:rsid w:val="004E34C6"/>
    <w:rsid w:val="004F04C0"/>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C2DA7"/>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E7FAB"/>
    <w:rsid w:val="007F3D5B"/>
    <w:rsid w:val="008107D6"/>
    <w:rsid w:val="00841645"/>
    <w:rsid w:val="00852EC6"/>
    <w:rsid w:val="00856C35"/>
    <w:rsid w:val="00871876"/>
    <w:rsid w:val="008753A7"/>
    <w:rsid w:val="00882C8A"/>
    <w:rsid w:val="0088782D"/>
    <w:rsid w:val="008952E8"/>
    <w:rsid w:val="008B7081"/>
    <w:rsid w:val="008D7A67"/>
    <w:rsid w:val="008F2F8A"/>
    <w:rsid w:val="008F5BCD"/>
    <w:rsid w:val="00902964"/>
    <w:rsid w:val="00920507"/>
    <w:rsid w:val="00933455"/>
    <w:rsid w:val="0094790F"/>
    <w:rsid w:val="00966B90"/>
    <w:rsid w:val="009737B7"/>
    <w:rsid w:val="009802C4"/>
    <w:rsid w:val="00993E15"/>
    <w:rsid w:val="009976D9"/>
    <w:rsid w:val="00997A3E"/>
    <w:rsid w:val="009A12D5"/>
    <w:rsid w:val="009A4EA3"/>
    <w:rsid w:val="009A55DC"/>
    <w:rsid w:val="009C220D"/>
    <w:rsid w:val="00A211B2"/>
    <w:rsid w:val="00A2727E"/>
    <w:rsid w:val="00A35524"/>
    <w:rsid w:val="00A36FE6"/>
    <w:rsid w:val="00A60C9E"/>
    <w:rsid w:val="00A717C5"/>
    <w:rsid w:val="00A74F99"/>
    <w:rsid w:val="00A82BA3"/>
    <w:rsid w:val="00A94ACC"/>
    <w:rsid w:val="00AA2EA7"/>
    <w:rsid w:val="00AE6FA4"/>
    <w:rsid w:val="00B03907"/>
    <w:rsid w:val="00B11811"/>
    <w:rsid w:val="00B311E1"/>
    <w:rsid w:val="00B4735C"/>
    <w:rsid w:val="00B57598"/>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0CC9"/>
    <w:rsid w:val="00D14E73"/>
    <w:rsid w:val="00D23B15"/>
    <w:rsid w:val="00D55AFA"/>
    <w:rsid w:val="00D6155E"/>
    <w:rsid w:val="00D83A19"/>
    <w:rsid w:val="00D86A85"/>
    <w:rsid w:val="00D90A75"/>
    <w:rsid w:val="00DA4514"/>
    <w:rsid w:val="00DC47A2"/>
    <w:rsid w:val="00DE1551"/>
    <w:rsid w:val="00DE1A09"/>
    <w:rsid w:val="00DE7FB7"/>
    <w:rsid w:val="00E106E2"/>
    <w:rsid w:val="00E20DDA"/>
    <w:rsid w:val="00E32826"/>
    <w:rsid w:val="00E32A8B"/>
    <w:rsid w:val="00E36054"/>
    <w:rsid w:val="00E37E7B"/>
    <w:rsid w:val="00E46318"/>
    <w:rsid w:val="00E46E04"/>
    <w:rsid w:val="00E87396"/>
    <w:rsid w:val="00E96F6F"/>
    <w:rsid w:val="00EB478A"/>
    <w:rsid w:val="00EC42A3"/>
    <w:rsid w:val="00F83033"/>
    <w:rsid w:val="00F966AA"/>
    <w:rsid w:val="00FB538F"/>
    <w:rsid w:val="00FC3071"/>
    <w:rsid w:val="00FD5902"/>
    <w:rsid w:val="00FF1313"/>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65C6"/>
  <w15:docId w15:val="{B62AACD6-91F7-4534-AAC0-0AA9EAB4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ase1\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2</TotalTime>
  <Pages>3</Pages>
  <Words>334</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Regional Health</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Jody Pease</dc:creator>
  <cp:lastModifiedBy>ANGELA BESLER</cp:lastModifiedBy>
  <cp:revision>3</cp:revision>
  <cp:lastPrinted>2019-03-06T20:15:00Z</cp:lastPrinted>
  <dcterms:created xsi:type="dcterms:W3CDTF">2021-06-23T18:49:00Z</dcterms:created>
  <dcterms:modified xsi:type="dcterms:W3CDTF">2021-06-23T18:50:00Z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